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5C8B" w14:textId="45D0E5B2" w:rsidR="006736CC" w:rsidRPr="00D3433B" w:rsidRDefault="5C3BB15B" w:rsidP="5C3BB15B">
      <w:pPr>
        <w:jc w:val="center"/>
        <w:rPr>
          <w:b/>
          <w:bCs/>
          <w:szCs w:val="24"/>
        </w:rPr>
      </w:pPr>
      <w:r w:rsidRPr="00D3433B">
        <w:rPr>
          <w:b/>
          <w:bCs/>
          <w:szCs w:val="24"/>
        </w:rPr>
        <w:t xml:space="preserve">Reverend Earle J. Fisher, Ph.D. </w:t>
      </w:r>
    </w:p>
    <w:p w14:paraId="672A6659" w14:textId="77777777" w:rsidR="006736CC" w:rsidRPr="00D3433B" w:rsidRDefault="006736CC" w:rsidP="5C3BB15B">
      <w:pPr>
        <w:jc w:val="center"/>
        <w:rPr>
          <w:szCs w:val="24"/>
        </w:rPr>
      </w:pPr>
    </w:p>
    <w:p w14:paraId="6E02F0A0" w14:textId="77777777" w:rsidR="006736CC" w:rsidRPr="00D3433B" w:rsidRDefault="5C3BB15B" w:rsidP="5C3BB15B">
      <w:pPr>
        <w:jc w:val="center"/>
        <w:rPr>
          <w:b/>
          <w:bCs/>
          <w:szCs w:val="24"/>
        </w:rPr>
      </w:pPr>
      <w:r w:rsidRPr="00D3433B">
        <w:rPr>
          <w:b/>
          <w:bCs/>
          <w:szCs w:val="24"/>
        </w:rPr>
        <w:t>Contact Information:</w:t>
      </w:r>
    </w:p>
    <w:p w14:paraId="7D50BBEA" w14:textId="77777777" w:rsidR="006736CC" w:rsidRPr="00D3433B" w:rsidRDefault="5C3BB15B" w:rsidP="5C3BB15B">
      <w:pPr>
        <w:jc w:val="center"/>
        <w:rPr>
          <w:b/>
          <w:bCs/>
          <w:szCs w:val="24"/>
        </w:rPr>
      </w:pPr>
      <w:r w:rsidRPr="00D3433B">
        <w:rPr>
          <w:b/>
          <w:bCs/>
          <w:szCs w:val="24"/>
        </w:rPr>
        <w:t>4527 Charing Cross</w:t>
      </w:r>
    </w:p>
    <w:p w14:paraId="164BF5BC" w14:textId="77777777" w:rsidR="006736CC" w:rsidRPr="00D3433B" w:rsidRDefault="5C3BB15B" w:rsidP="5C3BB15B">
      <w:pPr>
        <w:jc w:val="center"/>
        <w:rPr>
          <w:b/>
          <w:bCs/>
          <w:szCs w:val="24"/>
        </w:rPr>
      </w:pPr>
      <w:r w:rsidRPr="00D3433B">
        <w:rPr>
          <w:b/>
          <w:bCs/>
          <w:szCs w:val="24"/>
        </w:rPr>
        <w:t>Memphis, TN</w:t>
      </w:r>
    </w:p>
    <w:p w14:paraId="1AD2F827" w14:textId="77777777" w:rsidR="006736CC" w:rsidRPr="00D3433B" w:rsidRDefault="5C3BB15B" w:rsidP="5C3BB15B">
      <w:pPr>
        <w:jc w:val="center"/>
        <w:rPr>
          <w:b/>
          <w:bCs/>
          <w:szCs w:val="24"/>
        </w:rPr>
      </w:pPr>
      <w:r w:rsidRPr="00D3433B">
        <w:rPr>
          <w:b/>
          <w:bCs/>
          <w:szCs w:val="24"/>
        </w:rPr>
        <w:t>38116</w:t>
      </w:r>
    </w:p>
    <w:p w14:paraId="034682A0" w14:textId="77777777" w:rsidR="006736CC" w:rsidRPr="00D3433B" w:rsidRDefault="5C3BB15B" w:rsidP="5C3BB15B">
      <w:pPr>
        <w:jc w:val="center"/>
        <w:rPr>
          <w:b/>
          <w:bCs/>
          <w:szCs w:val="24"/>
        </w:rPr>
      </w:pPr>
      <w:r w:rsidRPr="00D3433B">
        <w:rPr>
          <w:b/>
          <w:bCs/>
          <w:szCs w:val="24"/>
        </w:rPr>
        <w:t>901-336-4659</w:t>
      </w:r>
    </w:p>
    <w:p w14:paraId="50B8CFB1" w14:textId="07C237AE" w:rsidR="006736CC" w:rsidRPr="00D3433B" w:rsidRDefault="5C3BB15B" w:rsidP="5C3BB15B">
      <w:pPr>
        <w:jc w:val="center"/>
        <w:rPr>
          <w:b/>
          <w:bCs/>
          <w:szCs w:val="24"/>
        </w:rPr>
      </w:pPr>
      <w:r w:rsidRPr="00D3433B">
        <w:rPr>
          <w:b/>
          <w:bCs/>
          <w:szCs w:val="24"/>
        </w:rPr>
        <w:t>PastorEarle25@gmail.com</w:t>
      </w:r>
    </w:p>
    <w:p w14:paraId="0A37501D" w14:textId="77777777" w:rsidR="006736CC" w:rsidRPr="00D3433B" w:rsidRDefault="006736CC" w:rsidP="5C3BB15B">
      <w:pPr>
        <w:rPr>
          <w:szCs w:val="24"/>
        </w:rPr>
      </w:pPr>
    </w:p>
    <w:p w14:paraId="69D0C959" w14:textId="77777777" w:rsidR="006736CC" w:rsidRPr="00D3433B" w:rsidRDefault="5C3BB15B" w:rsidP="5C3BB15B">
      <w:pPr>
        <w:rPr>
          <w:b/>
          <w:bCs/>
          <w:szCs w:val="24"/>
        </w:rPr>
      </w:pPr>
      <w:r w:rsidRPr="00D3433B">
        <w:rPr>
          <w:b/>
          <w:bCs/>
          <w:szCs w:val="24"/>
        </w:rPr>
        <w:t>Education</w:t>
      </w:r>
    </w:p>
    <w:p w14:paraId="5DAB6C7B" w14:textId="77777777" w:rsidR="006736CC" w:rsidRPr="00D3433B" w:rsidRDefault="006736CC" w:rsidP="5C3BB15B">
      <w:pPr>
        <w:rPr>
          <w:szCs w:val="24"/>
        </w:rPr>
      </w:pPr>
    </w:p>
    <w:p w14:paraId="40067194" w14:textId="77777777" w:rsidR="006736CC" w:rsidRPr="00D3433B" w:rsidRDefault="5C3BB15B" w:rsidP="5C3BB15B">
      <w:pPr>
        <w:rPr>
          <w:szCs w:val="24"/>
        </w:rPr>
      </w:pPr>
      <w:r w:rsidRPr="00D3433B">
        <w:rPr>
          <w:szCs w:val="24"/>
        </w:rPr>
        <w:t xml:space="preserve">Ph.D.              Communication </w:t>
      </w:r>
    </w:p>
    <w:p w14:paraId="13778D59" w14:textId="13F2427B" w:rsidR="006736CC" w:rsidRPr="00D3433B" w:rsidRDefault="5C3BB15B" w:rsidP="5C3BB15B">
      <w:pPr>
        <w:rPr>
          <w:szCs w:val="24"/>
        </w:rPr>
      </w:pPr>
      <w:r w:rsidRPr="00D3433B">
        <w:rPr>
          <w:szCs w:val="24"/>
        </w:rPr>
        <w:t xml:space="preserve">                       Emphasis: </w:t>
      </w:r>
      <w:r w:rsidR="005D3EAD" w:rsidRPr="00D3433B">
        <w:rPr>
          <w:szCs w:val="24"/>
        </w:rPr>
        <w:t>African American</w:t>
      </w:r>
      <w:r w:rsidR="00165011" w:rsidRPr="00D3433B">
        <w:rPr>
          <w:szCs w:val="24"/>
        </w:rPr>
        <w:t xml:space="preserve"> Religious </w:t>
      </w:r>
      <w:r w:rsidRPr="00D3433B">
        <w:rPr>
          <w:szCs w:val="24"/>
        </w:rPr>
        <w:t>Rhetoric</w:t>
      </w:r>
    </w:p>
    <w:p w14:paraId="053578B8" w14:textId="77777777" w:rsidR="006736CC" w:rsidRPr="00D3433B" w:rsidRDefault="5C3BB15B" w:rsidP="5C3BB15B">
      <w:pPr>
        <w:rPr>
          <w:szCs w:val="24"/>
        </w:rPr>
      </w:pPr>
      <w:r w:rsidRPr="00D3433B">
        <w:rPr>
          <w:szCs w:val="24"/>
        </w:rPr>
        <w:t xml:space="preserve">                       University of Memphis; Memphis, Tennessee </w:t>
      </w:r>
    </w:p>
    <w:p w14:paraId="448BF1E2" w14:textId="7687B4E1" w:rsidR="5F542A0F" w:rsidRPr="00D3433B" w:rsidRDefault="5F542A0F" w:rsidP="5C3BB15B">
      <w:pPr>
        <w:rPr>
          <w:szCs w:val="24"/>
        </w:rPr>
      </w:pPr>
    </w:p>
    <w:p w14:paraId="668C263D" w14:textId="20CFBC2D" w:rsidR="5F542A0F" w:rsidRPr="00D3433B" w:rsidRDefault="5C3BB15B" w:rsidP="5C3BB15B">
      <w:pPr>
        <w:ind w:left="720"/>
        <w:rPr>
          <w:szCs w:val="24"/>
        </w:rPr>
      </w:pPr>
      <w:r w:rsidRPr="00D3433B">
        <w:rPr>
          <w:i/>
          <w:iCs/>
          <w:szCs w:val="24"/>
        </w:rPr>
        <w:t>Dissertation Title: “</w:t>
      </w:r>
      <w:r w:rsidRPr="00D3433B">
        <w:rPr>
          <w:szCs w:val="24"/>
        </w:rPr>
        <w:t xml:space="preserve">A Close Reading of Albert Cleage’s </w:t>
      </w:r>
      <w:proofErr w:type="gramStart"/>
      <w:r w:rsidRPr="00D3433B">
        <w:rPr>
          <w:szCs w:val="24"/>
        </w:rPr>
        <w:t>The</w:t>
      </w:r>
      <w:proofErr w:type="gramEnd"/>
      <w:r w:rsidRPr="00D3433B">
        <w:rPr>
          <w:szCs w:val="24"/>
        </w:rPr>
        <w:t xml:space="preserve"> Black Messiah: A Case Study in Rhetorical Hermeneutics, Black Prophetic Rhetoric and Radical Black Politics”</w:t>
      </w:r>
    </w:p>
    <w:p w14:paraId="2BD07A96" w14:textId="343C2634" w:rsidR="5F542A0F" w:rsidRPr="00D3433B" w:rsidRDefault="5F542A0F" w:rsidP="5C3BB15B">
      <w:pPr>
        <w:rPr>
          <w:szCs w:val="24"/>
        </w:rPr>
      </w:pPr>
    </w:p>
    <w:p w14:paraId="5D5F7044" w14:textId="2BCBB8FF" w:rsidR="006736CC" w:rsidRPr="00D3433B" w:rsidRDefault="5C3BB15B" w:rsidP="5C3BB15B">
      <w:pPr>
        <w:rPr>
          <w:szCs w:val="24"/>
        </w:rPr>
      </w:pPr>
      <w:r w:rsidRPr="00D3433B">
        <w:rPr>
          <w:szCs w:val="24"/>
        </w:rPr>
        <w:t>M.Div.            Religious Studies</w:t>
      </w:r>
    </w:p>
    <w:p w14:paraId="1B33F92B" w14:textId="77777777" w:rsidR="006736CC" w:rsidRPr="00D3433B" w:rsidRDefault="5C3BB15B" w:rsidP="5C3BB15B">
      <w:pPr>
        <w:rPr>
          <w:szCs w:val="24"/>
        </w:rPr>
      </w:pPr>
      <w:r w:rsidRPr="00D3433B">
        <w:rPr>
          <w:szCs w:val="24"/>
        </w:rPr>
        <w:t xml:space="preserve">                       Memphis Theological Seminary; Memphis, Tennessee</w:t>
      </w:r>
    </w:p>
    <w:p w14:paraId="02EB378F" w14:textId="77777777" w:rsidR="006736CC" w:rsidRPr="00D3433B" w:rsidRDefault="006736CC" w:rsidP="5C3BB15B">
      <w:pPr>
        <w:rPr>
          <w:szCs w:val="24"/>
        </w:rPr>
      </w:pPr>
    </w:p>
    <w:p w14:paraId="381CB1DC" w14:textId="77777777" w:rsidR="006736CC" w:rsidRPr="00D3433B" w:rsidRDefault="5C3BB15B" w:rsidP="5C3BB15B">
      <w:pPr>
        <w:rPr>
          <w:szCs w:val="24"/>
        </w:rPr>
      </w:pPr>
      <w:r w:rsidRPr="00D3433B">
        <w:rPr>
          <w:szCs w:val="24"/>
        </w:rPr>
        <w:t xml:space="preserve">B.S.                Computer Science </w:t>
      </w:r>
    </w:p>
    <w:p w14:paraId="2CFC055C" w14:textId="77777777" w:rsidR="006736CC" w:rsidRPr="00D3433B" w:rsidRDefault="006736CC" w:rsidP="5C3BB15B">
      <w:pPr>
        <w:rPr>
          <w:szCs w:val="24"/>
        </w:rPr>
      </w:pPr>
      <w:r w:rsidRPr="00D3433B">
        <w:rPr>
          <w:szCs w:val="24"/>
        </w:rPr>
        <w:tab/>
      </w:r>
      <w:r w:rsidRPr="00D3433B">
        <w:rPr>
          <w:szCs w:val="24"/>
        </w:rPr>
        <w:tab/>
        <w:t>LeMoyne-Owen College, Memphis, Tennes</w:t>
      </w:r>
      <w:r w:rsidR="00111AD0" w:rsidRPr="00D3433B">
        <w:rPr>
          <w:szCs w:val="24"/>
        </w:rPr>
        <w:t>s</w:t>
      </w:r>
      <w:r w:rsidRPr="00D3433B">
        <w:rPr>
          <w:szCs w:val="24"/>
        </w:rPr>
        <w:t>ee</w:t>
      </w:r>
    </w:p>
    <w:p w14:paraId="6A05A809" w14:textId="77777777" w:rsidR="00111AD0" w:rsidRPr="00D3433B" w:rsidRDefault="00111AD0" w:rsidP="5C3BB15B">
      <w:pPr>
        <w:rPr>
          <w:szCs w:val="24"/>
        </w:rPr>
      </w:pPr>
    </w:p>
    <w:p w14:paraId="70FD68C7" w14:textId="6E2D6152" w:rsidR="00111AD0" w:rsidRPr="00D3433B" w:rsidRDefault="00111AD0" w:rsidP="5C3BB15B">
      <w:pPr>
        <w:rPr>
          <w:szCs w:val="24"/>
        </w:rPr>
      </w:pPr>
      <w:r w:rsidRPr="00D3433B">
        <w:rPr>
          <w:szCs w:val="24"/>
        </w:rPr>
        <w:t xml:space="preserve">A.A.                </w:t>
      </w:r>
      <w:r w:rsidRPr="00D3433B">
        <w:rPr>
          <w:szCs w:val="24"/>
        </w:rPr>
        <w:tab/>
        <w:t>Liberal Arts</w:t>
      </w:r>
    </w:p>
    <w:p w14:paraId="3A034657" w14:textId="77777777" w:rsidR="00111AD0" w:rsidRPr="00D3433B" w:rsidRDefault="00111AD0" w:rsidP="5C3BB15B">
      <w:pPr>
        <w:rPr>
          <w:szCs w:val="24"/>
        </w:rPr>
      </w:pPr>
      <w:r w:rsidRPr="00D3433B">
        <w:rPr>
          <w:szCs w:val="24"/>
        </w:rPr>
        <w:tab/>
      </w:r>
      <w:r w:rsidRPr="00D3433B">
        <w:rPr>
          <w:szCs w:val="24"/>
        </w:rPr>
        <w:tab/>
        <w:t>Lake Michigan College, Benton Harbor, Michigan</w:t>
      </w:r>
    </w:p>
    <w:p w14:paraId="5A39BBE3" w14:textId="77777777" w:rsidR="006736CC" w:rsidRPr="00D3433B" w:rsidRDefault="006736CC" w:rsidP="5C3BB15B">
      <w:pPr>
        <w:rPr>
          <w:szCs w:val="24"/>
        </w:rPr>
      </w:pPr>
    </w:p>
    <w:p w14:paraId="6CC7223F" w14:textId="77777777" w:rsidR="006736CC" w:rsidRPr="00D3433B" w:rsidRDefault="5C3BB15B" w:rsidP="5C3BB15B">
      <w:pPr>
        <w:rPr>
          <w:b/>
          <w:bCs/>
          <w:szCs w:val="24"/>
        </w:rPr>
      </w:pPr>
      <w:r w:rsidRPr="00D3433B">
        <w:rPr>
          <w:b/>
          <w:bCs/>
          <w:szCs w:val="24"/>
        </w:rPr>
        <w:t>Areas of Interest and Research:</w:t>
      </w:r>
    </w:p>
    <w:p w14:paraId="41C8F396" w14:textId="77777777" w:rsidR="006736CC" w:rsidRPr="00D3433B" w:rsidRDefault="006736CC" w:rsidP="5C3BB15B">
      <w:pPr>
        <w:rPr>
          <w:szCs w:val="24"/>
        </w:rPr>
      </w:pPr>
    </w:p>
    <w:p w14:paraId="6BB4C010" w14:textId="35CF8A16" w:rsidR="006736CC" w:rsidRPr="00D3433B" w:rsidRDefault="77A9AA89" w:rsidP="5C3BB15B">
      <w:pPr>
        <w:rPr>
          <w:szCs w:val="24"/>
        </w:rPr>
      </w:pPr>
      <w:r w:rsidRPr="00D3433B">
        <w:rPr>
          <w:szCs w:val="24"/>
        </w:rPr>
        <w:t>African American Rhetoric, Albert Cleage, Jr</w:t>
      </w:r>
      <w:r w:rsidR="00772ED1" w:rsidRPr="00D3433B">
        <w:rPr>
          <w:szCs w:val="24"/>
        </w:rPr>
        <w:t>.</w:t>
      </w:r>
      <w:r w:rsidRPr="00D3433B">
        <w:rPr>
          <w:szCs w:val="24"/>
        </w:rPr>
        <w:t>, Black Church Studies, Black Liberation Theology, Black Power Studies, Black Prophetic Tradition, Political Theology, Radical Black Politics, Civil Rights Movement and Rhetoric, Communication</w:t>
      </w:r>
      <w:r w:rsidR="00692A53" w:rsidRPr="00D3433B">
        <w:rPr>
          <w:szCs w:val="24"/>
        </w:rPr>
        <w:t>,</w:t>
      </w:r>
      <w:r w:rsidRPr="00D3433B">
        <w:rPr>
          <w:szCs w:val="24"/>
        </w:rPr>
        <w:t xml:space="preserve"> Constitutive Rhetoric, Contemporary Theology, Contemporary Rhetorical Theory, Hip Hop Studies,</w:t>
      </w:r>
    </w:p>
    <w:p w14:paraId="57DC74BE" w14:textId="13B4255A" w:rsidR="006736CC" w:rsidRPr="00D3433B" w:rsidRDefault="77A9AA89" w:rsidP="5C3BB15B">
      <w:pPr>
        <w:rPr>
          <w:szCs w:val="24"/>
        </w:rPr>
      </w:pPr>
      <w:r w:rsidRPr="00D3433B">
        <w:rPr>
          <w:szCs w:val="24"/>
        </w:rPr>
        <w:t>Radical Black Politics, Rhetorical Theology, Religious and Sacred Rhetoric.</w:t>
      </w:r>
    </w:p>
    <w:p w14:paraId="72A3D3EC" w14:textId="77777777" w:rsidR="006736CC" w:rsidRPr="00D3433B" w:rsidRDefault="006736CC" w:rsidP="5C3BB15B">
      <w:pPr>
        <w:rPr>
          <w:szCs w:val="24"/>
        </w:rPr>
      </w:pPr>
    </w:p>
    <w:p w14:paraId="0D0B940D" w14:textId="77777777" w:rsidR="006736CC" w:rsidRPr="00D3433B" w:rsidRDefault="006736CC" w:rsidP="5C3BB15B">
      <w:pPr>
        <w:rPr>
          <w:szCs w:val="24"/>
        </w:rPr>
      </w:pPr>
    </w:p>
    <w:p w14:paraId="1FCF9E23" w14:textId="7E323486" w:rsidR="00BA2FA9" w:rsidRPr="00D3433B" w:rsidRDefault="5C3BB15B" w:rsidP="5C3BB15B">
      <w:pPr>
        <w:jc w:val="center"/>
        <w:rPr>
          <w:b/>
          <w:bCs/>
          <w:szCs w:val="24"/>
        </w:rPr>
      </w:pPr>
      <w:r w:rsidRPr="00D3433B">
        <w:rPr>
          <w:b/>
          <w:bCs/>
          <w:szCs w:val="24"/>
        </w:rPr>
        <w:t>Research:</w:t>
      </w:r>
    </w:p>
    <w:p w14:paraId="44EAFD9C" w14:textId="77777777" w:rsidR="009F02B1" w:rsidRPr="00D3433B" w:rsidRDefault="009F02B1" w:rsidP="5C3BB15B">
      <w:pPr>
        <w:rPr>
          <w:szCs w:val="24"/>
        </w:rPr>
      </w:pPr>
    </w:p>
    <w:p w14:paraId="2281D00C" w14:textId="34348766" w:rsidR="009F02B1" w:rsidRPr="00D3433B" w:rsidRDefault="77A9AA89" w:rsidP="77A9AA89">
      <w:pPr>
        <w:rPr>
          <w:b/>
          <w:bCs/>
          <w:szCs w:val="24"/>
        </w:rPr>
      </w:pPr>
      <w:r w:rsidRPr="00D3433B">
        <w:rPr>
          <w:b/>
          <w:bCs/>
          <w:szCs w:val="24"/>
        </w:rPr>
        <w:t>Books:</w:t>
      </w:r>
    </w:p>
    <w:p w14:paraId="722E7B70" w14:textId="0573B465" w:rsidR="009F02B1" w:rsidRPr="00D3433B" w:rsidRDefault="009F02B1" w:rsidP="77A9AA89">
      <w:pPr>
        <w:rPr>
          <w:b/>
          <w:bCs/>
          <w:szCs w:val="24"/>
        </w:rPr>
      </w:pPr>
    </w:p>
    <w:p w14:paraId="1B6F464F" w14:textId="4C8D8AC5" w:rsidR="009F02B1" w:rsidRPr="00D3433B" w:rsidRDefault="77A9AA89" w:rsidP="77A9AA89">
      <w:pPr>
        <w:rPr>
          <w:b/>
          <w:bCs/>
          <w:szCs w:val="24"/>
        </w:rPr>
      </w:pPr>
      <w:r w:rsidRPr="00D3433B">
        <w:rPr>
          <w:i/>
          <w:iCs/>
          <w:szCs w:val="24"/>
        </w:rPr>
        <w:t>Albert Cleage Jr., and the Black Prophetic Tradition</w:t>
      </w:r>
      <w:r w:rsidR="007F40DC">
        <w:rPr>
          <w:i/>
          <w:iCs/>
          <w:szCs w:val="24"/>
        </w:rPr>
        <w:t>:</w:t>
      </w:r>
      <w:r w:rsidR="007F40DC" w:rsidRPr="007F40DC">
        <w:rPr>
          <w:i/>
          <w:iCs/>
          <w:szCs w:val="24"/>
        </w:rPr>
        <w:t xml:space="preserve"> </w:t>
      </w:r>
      <w:r w:rsidR="007F40DC" w:rsidRPr="00D3433B">
        <w:rPr>
          <w:i/>
          <w:iCs/>
          <w:szCs w:val="24"/>
        </w:rPr>
        <w:t>The Reintroduction of The Black Messiah</w:t>
      </w:r>
      <w:r w:rsidRPr="00D3433B">
        <w:rPr>
          <w:szCs w:val="24"/>
        </w:rPr>
        <w:t>. Lexington Books, (forthcoming, 202</w:t>
      </w:r>
      <w:r w:rsidR="006F31EB" w:rsidRPr="00D3433B">
        <w:rPr>
          <w:szCs w:val="24"/>
        </w:rPr>
        <w:t>1</w:t>
      </w:r>
      <w:r w:rsidRPr="00D3433B">
        <w:rPr>
          <w:szCs w:val="24"/>
        </w:rPr>
        <w:t>).</w:t>
      </w:r>
    </w:p>
    <w:p w14:paraId="7ED6A652" w14:textId="45AC8AF2" w:rsidR="009F02B1" w:rsidRPr="00D3433B" w:rsidRDefault="009F02B1" w:rsidP="77A9AA89">
      <w:pPr>
        <w:rPr>
          <w:b/>
          <w:bCs/>
          <w:szCs w:val="24"/>
        </w:rPr>
      </w:pPr>
    </w:p>
    <w:p w14:paraId="397B61DE" w14:textId="77777777" w:rsidR="006F31EB" w:rsidRPr="00D3433B" w:rsidRDefault="006F31EB" w:rsidP="77A9AA89">
      <w:pPr>
        <w:rPr>
          <w:b/>
          <w:bCs/>
          <w:szCs w:val="24"/>
        </w:rPr>
      </w:pPr>
    </w:p>
    <w:p w14:paraId="75A49D22" w14:textId="31879567" w:rsidR="009F02B1" w:rsidRPr="00D3433B" w:rsidRDefault="77A9AA89" w:rsidP="77A9AA89">
      <w:pPr>
        <w:rPr>
          <w:b/>
          <w:bCs/>
          <w:szCs w:val="24"/>
        </w:rPr>
      </w:pPr>
      <w:r w:rsidRPr="00D3433B">
        <w:rPr>
          <w:b/>
          <w:bCs/>
          <w:szCs w:val="24"/>
        </w:rPr>
        <w:lastRenderedPageBreak/>
        <w:t>Chapters in Books:</w:t>
      </w:r>
    </w:p>
    <w:p w14:paraId="4B94D5A5" w14:textId="77777777" w:rsidR="009F02B1" w:rsidRPr="00D3433B" w:rsidRDefault="009F02B1" w:rsidP="5C3BB15B">
      <w:pPr>
        <w:rPr>
          <w:b/>
          <w:bCs/>
          <w:szCs w:val="24"/>
        </w:rPr>
      </w:pPr>
    </w:p>
    <w:p w14:paraId="3EA18CF2" w14:textId="77777777" w:rsidR="009F02B1" w:rsidRPr="00D3433B" w:rsidRDefault="5C3BB15B" w:rsidP="5C3BB15B">
      <w:pPr>
        <w:rPr>
          <w:szCs w:val="24"/>
        </w:rPr>
      </w:pPr>
      <w:r w:rsidRPr="00D3433B">
        <w:rPr>
          <w:szCs w:val="24"/>
        </w:rPr>
        <w:t xml:space="preserve">“The Politics of Truth” in Split Ticket: </w:t>
      </w:r>
      <w:r w:rsidRPr="00D3433B">
        <w:rPr>
          <w:i/>
          <w:iCs/>
          <w:szCs w:val="24"/>
        </w:rPr>
        <w:t>Independent Faith in a Time of Partisan Politics</w:t>
      </w:r>
      <w:r w:rsidRPr="00D3433B">
        <w:rPr>
          <w:szCs w:val="24"/>
        </w:rPr>
        <w:t xml:space="preserve">. Eds. Amy </w:t>
      </w:r>
      <w:proofErr w:type="spellStart"/>
      <w:r w:rsidRPr="00D3433B">
        <w:rPr>
          <w:szCs w:val="24"/>
        </w:rPr>
        <w:t>Gopp</w:t>
      </w:r>
      <w:proofErr w:type="spellEnd"/>
      <w:r w:rsidRPr="00D3433B">
        <w:rPr>
          <w:szCs w:val="24"/>
        </w:rPr>
        <w:t xml:space="preserve">, Christian Piatt, and Brandon </w:t>
      </w:r>
      <w:proofErr w:type="spellStart"/>
      <w:r w:rsidRPr="00D3433B">
        <w:rPr>
          <w:szCs w:val="24"/>
        </w:rPr>
        <w:t>Gilvin</w:t>
      </w:r>
      <w:proofErr w:type="spellEnd"/>
      <w:r w:rsidRPr="00D3433B">
        <w:rPr>
          <w:szCs w:val="24"/>
        </w:rPr>
        <w:t xml:space="preserve">. Chalice Press, 2010. </w:t>
      </w:r>
    </w:p>
    <w:p w14:paraId="3DEEC669" w14:textId="77777777" w:rsidR="00E425DB" w:rsidRPr="00D3433B" w:rsidRDefault="00E425DB" w:rsidP="5C3BB15B">
      <w:pPr>
        <w:rPr>
          <w:szCs w:val="24"/>
        </w:rPr>
      </w:pPr>
    </w:p>
    <w:p w14:paraId="3656B9AB" w14:textId="77777777" w:rsidR="00BA2FA9" w:rsidRPr="00D3433B" w:rsidRDefault="00BA2FA9" w:rsidP="5C3BB15B">
      <w:pPr>
        <w:rPr>
          <w:szCs w:val="24"/>
        </w:rPr>
      </w:pPr>
    </w:p>
    <w:p w14:paraId="5360DF53" w14:textId="77777777" w:rsidR="00B937A7" w:rsidRPr="00D3433B" w:rsidRDefault="5C3BB15B" w:rsidP="5C3BB15B">
      <w:pPr>
        <w:rPr>
          <w:b/>
          <w:bCs/>
          <w:szCs w:val="24"/>
        </w:rPr>
      </w:pPr>
      <w:r w:rsidRPr="00D3433B">
        <w:rPr>
          <w:b/>
          <w:bCs/>
          <w:szCs w:val="24"/>
        </w:rPr>
        <w:t>Research in Progress:</w:t>
      </w:r>
    </w:p>
    <w:p w14:paraId="049F31CB" w14:textId="77777777" w:rsidR="00B937A7" w:rsidRPr="00D3433B" w:rsidRDefault="00B937A7" w:rsidP="5C3BB15B">
      <w:pPr>
        <w:rPr>
          <w:b/>
          <w:bCs/>
          <w:szCs w:val="24"/>
        </w:rPr>
      </w:pPr>
    </w:p>
    <w:p w14:paraId="59BB7819" w14:textId="77777777" w:rsidR="00B937A7" w:rsidRPr="00D3433B" w:rsidRDefault="5C3BB15B" w:rsidP="5C3BB15B">
      <w:pPr>
        <w:rPr>
          <w:szCs w:val="24"/>
        </w:rPr>
      </w:pPr>
      <w:r w:rsidRPr="00D3433B">
        <w:rPr>
          <w:szCs w:val="24"/>
        </w:rPr>
        <w:t>The Arrest Narratives of Jesus of Nazareth: A Rhetorical &amp; Intertextual Consideration of the Rhetoric in “Matthew, Mark, Luke and John.”</w:t>
      </w:r>
    </w:p>
    <w:p w14:paraId="53128261" w14:textId="77777777" w:rsidR="00B937A7" w:rsidRPr="00D3433B" w:rsidRDefault="00B937A7" w:rsidP="5C3BB15B">
      <w:pPr>
        <w:rPr>
          <w:szCs w:val="24"/>
        </w:rPr>
      </w:pPr>
    </w:p>
    <w:p w14:paraId="7178AF0F" w14:textId="77777777" w:rsidR="00B937A7" w:rsidRPr="00D3433B" w:rsidRDefault="5C3BB15B" w:rsidP="5C3BB15B">
      <w:pPr>
        <w:jc w:val="both"/>
        <w:rPr>
          <w:szCs w:val="24"/>
        </w:rPr>
      </w:pPr>
      <w:r w:rsidRPr="00D3433B">
        <w:rPr>
          <w:szCs w:val="24"/>
        </w:rPr>
        <w:t>Black Power, Black Faith and Black Jesus: The Rhetoric and Theology of Rev. Albert Cleage, Jr.</w:t>
      </w:r>
    </w:p>
    <w:p w14:paraId="4101652C" w14:textId="77777777" w:rsidR="00D23159" w:rsidRPr="00D3433B" w:rsidRDefault="00D23159" w:rsidP="5C3BB15B">
      <w:pPr>
        <w:jc w:val="both"/>
        <w:rPr>
          <w:szCs w:val="24"/>
        </w:rPr>
      </w:pPr>
    </w:p>
    <w:p w14:paraId="11D69A19" w14:textId="51DF52A9" w:rsidR="00D23159" w:rsidRPr="00D3433B" w:rsidRDefault="5C3BB15B" w:rsidP="5C3BB15B">
      <w:pPr>
        <w:rPr>
          <w:szCs w:val="24"/>
        </w:rPr>
      </w:pPr>
      <w:r w:rsidRPr="00D3433B">
        <w:rPr>
          <w:szCs w:val="24"/>
        </w:rPr>
        <w:t xml:space="preserve">The Christ-Prophet as Character-Person: The Practice of </w:t>
      </w:r>
      <w:r w:rsidRPr="00D3433B">
        <w:rPr>
          <w:i/>
          <w:iCs/>
          <w:szCs w:val="24"/>
        </w:rPr>
        <w:t>Prosopopeia</w:t>
      </w:r>
      <w:r w:rsidRPr="00D3433B">
        <w:rPr>
          <w:szCs w:val="24"/>
        </w:rPr>
        <w:t xml:space="preserve"> in the Presentation of Jesus of Nazareth and Socrates.</w:t>
      </w:r>
      <w:r w:rsidR="00EA53F0" w:rsidRPr="00D3433B">
        <w:rPr>
          <w:szCs w:val="24"/>
        </w:rPr>
        <w:t xml:space="preserve"> </w:t>
      </w:r>
    </w:p>
    <w:p w14:paraId="71FCDB56" w14:textId="0C77632A" w:rsidR="007B3224" w:rsidRPr="00D3433B" w:rsidRDefault="007B3224" w:rsidP="5C3BB15B">
      <w:pPr>
        <w:rPr>
          <w:szCs w:val="24"/>
        </w:rPr>
      </w:pPr>
    </w:p>
    <w:p w14:paraId="2E8361AB" w14:textId="514B53EC" w:rsidR="007B3224" w:rsidRPr="00D3433B" w:rsidRDefault="007B3224" w:rsidP="007B3224">
      <w:pPr>
        <w:rPr>
          <w:bCs/>
          <w:szCs w:val="24"/>
        </w:rPr>
      </w:pPr>
      <w:r w:rsidRPr="00D3433B">
        <w:rPr>
          <w:bCs/>
          <w:szCs w:val="24"/>
        </w:rPr>
        <w:t>The Negro Soldier: Hollywood’s Rhetoric of Race and Religion in the Early and Mid-20</w:t>
      </w:r>
      <w:r w:rsidRPr="00D3433B">
        <w:rPr>
          <w:bCs/>
          <w:szCs w:val="24"/>
          <w:vertAlign w:val="superscript"/>
        </w:rPr>
        <w:t>th</w:t>
      </w:r>
      <w:r w:rsidRPr="00D3433B">
        <w:rPr>
          <w:bCs/>
          <w:szCs w:val="24"/>
        </w:rPr>
        <w:t xml:space="preserve"> Century. (</w:t>
      </w:r>
      <w:proofErr w:type="gramStart"/>
      <w:r w:rsidRPr="00D3433B">
        <w:rPr>
          <w:bCs/>
          <w:szCs w:val="24"/>
        </w:rPr>
        <w:t>under</w:t>
      </w:r>
      <w:proofErr w:type="gramEnd"/>
      <w:r w:rsidRPr="00D3433B">
        <w:rPr>
          <w:bCs/>
          <w:szCs w:val="24"/>
        </w:rPr>
        <w:t xml:space="preserve"> review)</w:t>
      </w:r>
    </w:p>
    <w:p w14:paraId="59A20977" w14:textId="30891B6F" w:rsidR="0BDB1EDB" w:rsidRPr="00D3433B" w:rsidRDefault="0BDB1EDB" w:rsidP="5C3BB15B">
      <w:pPr>
        <w:rPr>
          <w:szCs w:val="24"/>
        </w:rPr>
      </w:pPr>
    </w:p>
    <w:p w14:paraId="5B73ED13" w14:textId="598557EA" w:rsidR="0BDB1EDB" w:rsidRPr="00D3433B" w:rsidRDefault="5C3BB15B" w:rsidP="5C3BB15B">
      <w:pPr>
        <w:rPr>
          <w:szCs w:val="24"/>
        </w:rPr>
      </w:pPr>
      <w:r w:rsidRPr="00D3433B">
        <w:rPr>
          <w:szCs w:val="24"/>
        </w:rPr>
        <w:t xml:space="preserve">King, Cone, and Cleage: Critiques of the Shortcomings of MLK's Nonviolent Theology by His Contemporaries. </w:t>
      </w:r>
    </w:p>
    <w:p w14:paraId="4B99056E" w14:textId="15EAF882" w:rsidR="00D23159" w:rsidRPr="00D3433B" w:rsidRDefault="00D23159" w:rsidP="5C3BB15B">
      <w:pPr>
        <w:jc w:val="both"/>
        <w:rPr>
          <w:szCs w:val="24"/>
        </w:rPr>
      </w:pPr>
    </w:p>
    <w:p w14:paraId="73CB32DA" w14:textId="5704CC61" w:rsidR="009939F0" w:rsidRPr="00D3433B" w:rsidRDefault="5B65FE1B" w:rsidP="5C3BB15B">
      <w:pPr>
        <w:rPr>
          <w:szCs w:val="24"/>
        </w:rPr>
      </w:pPr>
      <w:r w:rsidRPr="00D3433B">
        <w:rPr>
          <w:szCs w:val="24"/>
        </w:rPr>
        <w:t>The African American Jeremiad and the Marginalization of Black Rhetorical Militancy.</w:t>
      </w:r>
      <w:r w:rsidR="00EA53F0" w:rsidRPr="00D3433B">
        <w:rPr>
          <w:szCs w:val="24"/>
        </w:rPr>
        <w:t xml:space="preserve"> (</w:t>
      </w:r>
      <w:proofErr w:type="gramStart"/>
      <w:r w:rsidR="00EA53F0" w:rsidRPr="00D3433B">
        <w:rPr>
          <w:szCs w:val="24"/>
        </w:rPr>
        <w:t>under</w:t>
      </w:r>
      <w:proofErr w:type="gramEnd"/>
      <w:r w:rsidR="00EA53F0" w:rsidRPr="00D3433B">
        <w:rPr>
          <w:szCs w:val="24"/>
        </w:rPr>
        <w:t xml:space="preserve"> review)</w:t>
      </w:r>
    </w:p>
    <w:p w14:paraId="173B7CB1" w14:textId="602B4972" w:rsidR="00452551" w:rsidRPr="00D3433B" w:rsidRDefault="00452551" w:rsidP="5B65FE1B">
      <w:pPr>
        <w:rPr>
          <w:szCs w:val="24"/>
        </w:rPr>
      </w:pPr>
    </w:p>
    <w:p w14:paraId="4E2F31AE" w14:textId="2E79EED3" w:rsidR="5B65FE1B" w:rsidRPr="00D3433B" w:rsidRDefault="5B65FE1B" w:rsidP="5B65FE1B">
      <w:pPr>
        <w:rPr>
          <w:szCs w:val="24"/>
        </w:rPr>
      </w:pPr>
      <w:r w:rsidRPr="00D3433B">
        <w:rPr>
          <w:szCs w:val="24"/>
        </w:rPr>
        <w:t>#BlackLivesMatter and the Functions of Black Faith</w:t>
      </w:r>
    </w:p>
    <w:p w14:paraId="4DDBEF00" w14:textId="77777777" w:rsidR="00B937A7" w:rsidRPr="00D3433B" w:rsidRDefault="00B937A7" w:rsidP="5C3BB15B">
      <w:pPr>
        <w:rPr>
          <w:b/>
          <w:bCs/>
          <w:szCs w:val="24"/>
        </w:rPr>
      </w:pPr>
    </w:p>
    <w:p w14:paraId="7C816D82" w14:textId="77777777" w:rsidR="00BA2FA9" w:rsidRPr="00D3433B" w:rsidRDefault="5C3BB15B" w:rsidP="5C3BB15B">
      <w:pPr>
        <w:rPr>
          <w:b/>
          <w:bCs/>
          <w:szCs w:val="24"/>
        </w:rPr>
      </w:pPr>
      <w:r w:rsidRPr="00D3433B">
        <w:rPr>
          <w:b/>
          <w:bCs/>
          <w:szCs w:val="24"/>
        </w:rPr>
        <w:t>Reviews:</w:t>
      </w:r>
    </w:p>
    <w:p w14:paraId="3461D779" w14:textId="77777777" w:rsidR="009F02B1" w:rsidRPr="00D3433B" w:rsidRDefault="009F02B1" w:rsidP="5C3BB15B">
      <w:pPr>
        <w:ind w:right="-720"/>
        <w:rPr>
          <w:szCs w:val="24"/>
        </w:rPr>
      </w:pPr>
    </w:p>
    <w:p w14:paraId="68A7A425" w14:textId="77777777" w:rsidR="00BA2FA9" w:rsidRPr="00D3433B" w:rsidRDefault="5C3BB15B" w:rsidP="5C3BB15B">
      <w:pPr>
        <w:ind w:right="-720"/>
        <w:rPr>
          <w:szCs w:val="24"/>
        </w:rPr>
      </w:pPr>
      <w:r w:rsidRPr="00D3433B">
        <w:rPr>
          <w:szCs w:val="24"/>
        </w:rPr>
        <w:t xml:space="preserve">Daniel White Hodge. The Soul of Hip-Hop – Rims, </w:t>
      </w:r>
      <w:proofErr w:type="spellStart"/>
      <w:r w:rsidRPr="00D3433B">
        <w:rPr>
          <w:szCs w:val="24"/>
        </w:rPr>
        <w:t>Timbs</w:t>
      </w:r>
      <w:proofErr w:type="spellEnd"/>
      <w:r w:rsidRPr="00D3433B">
        <w:rPr>
          <w:szCs w:val="24"/>
        </w:rPr>
        <w:t xml:space="preserve"> and a Cultural Theology. Reviewed in the </w:t>
      </w:r>
      <w:r w:rsidRPr="00D3433B">
        <w:rPr>
          <w:i/>
          <w:iCs/>
          <w:szCs w:val="24"/>
        </w:rPr>
        <w:t>Religious Studies Review</w:t>
      </w:r>
      <w:r w:rsidRPr="00D3433B">
        <w:rPr>
          <w:szCs w:val="24"/>
        </w:rPr>
        <w:t xml:space="preserve">, Fall 2011. </w:t>
      </w:r>
    </w:p>
    <w:p w14:paraId="3CF2D8B6" w14:textId="77777777" w:rsidR="00BA2FA9" w:rsidRPr="00D3433B" w:rsidRDefault="00BA2FA9" w:rsidP="5C3BB15B">
      <w:pPr>
        <w:rPr>
          <w:szCs w:val="24"/>
        </w:rPr>
      </w:pPr>
    </w:p>
    <w:p w14:paraId="0FB78278" w14:textId="77777777" w:rsidR="00BA2FA9" w:rsidRPr="00D3433B" w:rsidRDefault="00BA2FA9" w:rsidP="5C3BB15B">
      <w:pPr>
        <w:ind w:right="-720"/>
        <w:rPr>
          <w:szCs w:val="24"/>
        </w:rPr>
      </w:pPr>
    </w:p>
    <w:p w14:paraId="238382F9" w14:textId="77777777" w:rsidR="00B15F9E" w:rsidRPr="00D3433B" w:rsidRDefault="5C3BB15B" w:rsidP="5C3BB15B">
      <w:pPr>
        <w:rPr>
          <w:b/>
          <w:bCs/>
          <w:szCs w:val="24"/>
        </w:rPr>
      </w:pPr>
      <w:r w:rsidRPr="00D3433B">
        <w:rPr>
          <w:b/>
          <w:bCs/>
          <w:szCs w:val="24"/>
        </w:rPr>
        <w:t xml:space="preserve">Editorial Positions: </w:t>
      </w:r>
    </w:p>
    <w:p w14:paraId="1FC39945" w14:textId="77777777" w:rsidR="00BA2FA9" w:rsidRPr="00D3433B" w:rsidRDefault="00BA2FA9" w:rsidP="5C3BB15B">
      <w:pPr>
        <w:rPr>
          <w:szCs w:val="24"/>
        </w:rPr>
      </w:pPr>
    </w:p>
    <w:p w14:paraId="6C2593C0" w14:textId="77777777" w:rsidR="00B15F9E" w:rsidRPr="00D3433B" w:rsidRDefault="5C3BB15B" w:rsidP="5C3BB15B">
      <w:pPr>
        <w:rPr>
          <w:szCs w:val="24"/>
        </w:rPr>
      </w:pPr>
      <w:r w:rsidRPr="00D3433B">
        <w:rPr>
          <w:szCs w:val="24"/>
        </w:rPr>
        <w:t>Contributing Editor of The Journal of Hip-Hop</w:t>
      </w:r>
      <w:r w:rsidRPr="00D3433B">
        <w:rPr>
          <w:b/>
          <w:bCs/>
          <w:szCs w:val="24"/>
        </w:rPr>
        <w:t xml:space="preserve"> </w:t>
      </w:r>
      <w:r w:rsidRPr="00D3433B">
        <w:rPr>
          <w:szCs w:val="24"/>
        </w:rPr>
        <w:t>Studies</w:t>
      </w:r>
      <w:r w:rsidRPr="00D3433B">
        <w:rPr>
          <w:b/>
          <w:bCs/>
          <w:szCs w:val="24"/>
        </w:rPr>
        <w:t xml:space="preserve"> </w:t>
      </w:r>
      <w:r w:rsidRPr="00D3433B">
        <w:rPr>
          <w:szCs w:val="24"/>
        </w:rPr>
        <w:t>(refereed journal).</w:t>
      </w:r>
    </w:p>
    <w:p w14:paraId="4D9DE8A6" w14:textId="44AD3274" w:rsidR="00AB70F0" w:rsidRPr="00D3433B" w:rsidRDefault="00AB70F0" w:rsidP="5C3BB15B">
      <w:pPr>
        <w:rPr>
          <w:szCs w:val="24"/>
        </w:rPr>
      </w:pPr>
    </w:p>
    <w:p w14:paraId="437556C5" w14:textId="77777777" w:rsidR="0067228A" w:rsidRPr="00D3433B" w:rsidRDefault="0067228A" w:rsidP="5C3BB15B">
      <w:pPr>
        <w:rPr>
          <w:b/>
          <w:bCs/>
          <w:szCs w:val="24"/>
        </w:rPr>
      </w:pPr>
    </w:p>
    <w:p w14:paraId="61EA1A26" w14:textId="079DB22D" w:rsidR="00111AD0" w:rsidRPr="00D3433B" w:rsidRDefault="5C3BB15B" w:rsidP="5C3BB15B">
      <w:pPr>
        <w:rPr>
          <w:b/>
          <w:bCs/>
          <w:szCs w:val="24"/>
        </w:rPr>
      </w:pPr>
      <w:r w:rsidRPr="00D3433B">
        <w:rPr>
          <w:b/>
          <w:bCs/>
          <w:szCs w:val="24"/>
        </w:rPr>
        <w:t xml:space="preserve">Journals (Published and/or </w:t>
      </w:r>
      <w:proofErr w:type="gramStart"/>
      <w:r w:rsidRPr="00D3433B">
        <w:rPr>
          <w:b/>
          <w:bCs/>
          <w:szCs w:val="24"/>
        </w:rPr>
        <w:t>Submitted</w:t>
      </w:r>
      <w:proofErr w:type="gramEnd"/>
      <w:r w:rsidRPr="00D3433B">
        <w:rPr>
          <w:b/>
          <w:bCs/>
          <w:szCs w:val="24"/>
        </w:rPr>
        <w:t>):</w:t>
      </w:r>
    </w:p>
    <w:p w14:paraId="34CE0A41" w14:textId="77777777" w:rsidR="00AC415C" w:rsidRPr="00D3433B" w:rsidRDefault="00AC415C" w:rsidP="5C3BB15B">
      <w:pPr>
        <w:rPr>
          <w:b/>
          <w:bCs/>
          <w:szCs w:val="24"/>
        </w:rPr>
      </w:pPr>
    </w:p>
    <w:p w14:paraId="3531D4E8" w14:textId="6C217759" w:rsidR="00D718B1" w:rsidRPr="00D3433B" w:rsidRDefault="00D718B1" w:rsidP="00D718B1">
      <w:pPr>
        <w:rPr>
          <w:color w:val="222222"/>
          <w:szCs w:val="24"/>
        </w:rPr>
      </w:pPr>
      <w:r w:rsidRPr="00D3433B">
        <w:rPr>
          <w:szCs w:val="24"/>
        </w:rPr>
        <w:t xml:space="preserve">Introducing Sermonic Militancy – A Call Towards More Revolutionary Homiletics and Hermeneutics. The </w:t>
      </w:r>
      <w:r w:rsidRPr="00D3433B">
        <w:rPr>
          <w:i/>
          <w:iCs/>
          <w:color w:val="222222"/>
          <w:szCs w:val="24"/>
        </w:rPr>
        <w:t xml:space="preserve">Journal of Communication &amp; Religion. </w:t>
      </w:r>
      <w:r w:rsidRPr="00D3433B">
        <w:rPr>
          <w:color w:val="222222"/>
          <w:szCs w:val="24"/>
        </w:rPr>
        <w:t>(44.3. Fall 2021)</w:t>
      </w:r>
    </w:p>
    <w:p w14:paraId="5AEC74C3" w14:textId="3C48382E" w:rsidR="00D718B1" w:rsidRPr="00D3433B" w:rsidRDefault="00D718B1" w:rsidP="00D718B1">
      <w:pPr>
        <w:rPr>
          <w:color w:val="222222"/>
          <w:szCs w:val="24"/>
        </w:rPr>
      </w:pPr>
    </w:p>
    <w:p w14:paraId="4A38374E" w14:textId="77777777" w:rsidR="00D718B1" w:rsidRPr="00D3433B" w:rsidRDefault="00D718B1" w:rsidP="00D718B1">
      <w:pPr>
        <w:rPr>
          <w:szCs w:val="24"/>
        </w:rPr>
      </w:pPr>
      <w:r w:rsidRPr="00D3433B">
        <w:rPr>
          <w:szCs w:val="24"/>
        </w:rPr>
        <w:lastRenderedPageBreak/>
        <w:t xml:space="preserve">The Negro Soldier: Hollywood’s Rhetoric of Race in the Early and Mid-20th Century. </w:t>
      </w:r>
      <w:r w:rsidRPr="00D3433B">
        <w:rPr>
          <w:i/>
          <w:iCs/>
          <w:szCs w:val="24"/>
        </w:rPr>
        <w:t xml:space="preserve"> The Journal of Religion and Film.</w:t>
      </w:r>
      <w:r w:rsidRPr="00D3433B">
        <w:rPr>
          <w:szCs w:val="24"/>
        </w:rPr>
        <w:t xml:space="preserve"> Forthcoming (2021). </w:t>
      </w:r>
    </w:p>
    <w:p w14:paraId="39A0004C" w14:textId="77777777" w:rsidR="00D718B1" w:rsidRPr="00D3433B" w:rsidRDefault="00D718B1" w:rsidP="00D718B1">
      <w:pPr>
        <w:rPr>
          <w:szCs w:val="24"/>
        </w:rPr>
      </w:pPr>
    </w:p>
    <w:p w14:paraId="47D9C0E6" w14:textId="77777777" w:rsidR="00D718B1" w:rsidRPr="00D3433B" w:rsidRDefault="00D718B1" w:rsidP="00FE7B60">
      <w:pPr>
        <w:rPr>
          <w:rStyle w:val="authors"/>
          <w:color w:val="333333"/>
          <w:szCs w:val="24"/>
          <w:shd w:val="clear" w:color="auto" w:fill="FFFFFF"/>
        </w:rPr>
      </w:pPr>
    </w:p>
    <w:p w14:paraId="47F6EEB5" w14:textId="53C1AB69" w:rsidR="00FE7B60" w:rsidRPr="00D3433B" w:rsidRDefault="00FE7B60" w:rsidP="00FE7B60">
      <w:pPr>
        <w:rPr>
          <w:szCs w:val="24"/>
        </w:rPr>
      </w:pPr>
      <w:r w:rsidRPr="00D3433B">
        <w:rPr>
          <w:rStyle w:val="authors"/>
          <w:color w:val="333333"/>
          <w:szCs w:val="24"/>
          <w:shd w:val="clear" w:color="auto" w:fill="FFFFFF"/>
        </w:rPr>
        <w:t xml:space="preserve">Fisher, Earle J. </w:t>
      </w:r>
      <w:r w:rsidRPr="00D3433B">
        <w:rPr>
          <w:color w:val="333333"/>
          <w:szCs w:val="24"/>
          <w:shd w:val="clear" w:color="auto" w:fill="FFFFFF"/>
        </w:rPr>
        <w:t>“</w:t>
      </w:r>
      <w:r w:rsidRPr="00D3433B">
        <w:rPr>
          <w:rStyle w:val="arttitle"/>
          <w:color w:val="333333"/>
          <w:szCs w:val="24"/>
          <w:shd w:val="clear" w:color="auto" w:fill="FFFFFF"/>
        </w:rPr>
        <w:t>Brother Malcolm, Dr. King, and Black Power – A Close and Complimentary Reading,”</w:t>
      </w:r>
      <w:r w:rsidRPr="00D3433B">
        <w:rPr>
          <w:color w:val="333333"/>
          <w:szCs w:val="24"/>
          <w:shd w:val="clear" w:color="auto" w:fill="FFFFFF"/>
        </w:rPr>
        <w:t> </w:t>
      </w:r>
      <w:r w:rsidRPr="00D3433B">
        <w:rPr>
          <w:rStyle w:val="serialtitle"/>
          <w:i/>
          <w:iCs/>
          <w:color w:val="333333"/>
          <w:szCs w:val="24"/>
          <w:shd w:val="clear" w:color="auto" w:fill="FFFFFF"/>
        </w:rPr>
        <w:t xml:space="preserve">Black Theology: An International Journal </w:t>
      </w:r>
      <w:r w:rsidRPr="00D3433B">
        <w:rPr>
          <w:rStyle w:val="volumeissue"/>
          <w:color w:val="333333"/>
          <w:szCs w:val="24"/>
          <w:shd w:val="clear" w:color="auto" w:fill="FFFFFF"/>
        </w:rPr>
        <w:t xml:space="preserve">18:3 (2020). </w:t>
      </w:r>
      <w:r w:rsidRPr="00D3433B">
        <w:rPr>
          <w:szCs w:val="24"/>
        </w:rPr>
        <w:t xml:space="preserve"> </w:t>
      </w:r>
    </w:p>
    <w:p w14:paraId="49DC78E1" w14:textId="77777777" w:rsidR="00FE7B60" w:rsidRPr="00D3433B" w:rsidRDefault="00FE7B60" w:rsidP="5C3BB15B">
      <w:pPr>
        <w:rPr>
          <w:szCs w:val="24"/>
        </w:rPr>
      </w:pPr>
    </w:p>
    <w:p w14:paraId="7B5CA383" w14:textId="67307A9B" w:rsidR="00AC415C" w:rsidRPr="00D3433B" w:rsidRDefault="5C3BB15B" w:rsidP="5C3BB15B">
      <w:pPr>
        <w:rPr>
          <w:color w:val="222222"/>
          <w:szCs w:val="24"/>
        </w:rPr>
      </w:pPr>
      <w:r w:rsidRPr="00D3433B">
        <w:rPr>
          <w:szCs w:val="24"/>
        </w:rPr>
        <w:t xml:space="preserve">A.E. Johnson and </w:t>
      </w:r>
      <w:r w:rsidRPr="00D3433B">
        <w:rPr>
          <w:b/>
          <w:bCs/>
          <w:szCs w:val="24"/>
        </w:rPr>
        <w:t>Fisher, E</w:t>
      </w:r>
      <w:r w:rsidRPr="00D3433B">
        <w:rPr>
          <w:szCs w:val="24"/>
        </w:rPr>
        <w:t>. “</w:t>
      </w:r>
      <w:proofErr w:type="gramStart"/>
      <w:r w:rsidRPr="00D3433B">
        <w:rPr>
          <w:szCs w:val="24"/>
        </w:rPr>
        <w:t>But,</w:t>
      </w:r>
      <w:proofErr w:type="gramEnd"/>
      <w:r w:rsidRPr="00D3433B">
        <w:rPr>
          <w:szCs w:val="24"/>
        </w:rPr>
        <w:t xml:space="preserve"> I Forgive You”: Mother Emanuel, Black Pain and the Rhetoric of Forgiveness,” The </w:t>
      </w:r>
      <w:r w:rsidRPr="00D3433B">
        <w:rPr>
          <w:i/>
          <w:iCs/>
          <w:color w:val="222222"/>
          <w:szCs w:val="24"/>
        </w:rPr>
        <w:t>Journal of Communication &amp; Religion</w:t>
      </w:r>
      <w:r w:rsidRPr="00D3433B">
        <w:rPr>
          <w:color w:val="222222"/>
          <w:szCs w:val="24"/>
        </w:rPr>
        <w:t xml:space="preserve"> 42, no. 1 (2019).</w:t>
      </w:r>
    </w:p>
    <w:p w14:paraId="02FE9B70" w14:textId="6A2A5319" w:rsidR="006F31EB" w:rsidRPr="00D3433B" w:rsidRDefault="006F31EB" w:rsidP="5B65FE1B">
      <w:pPr>
        <w:rPr>
          <w:szCs w:val="24"/>
        </w:rPr>
      </w:pPr>
    </w:p>
    <w:p w14:paraId="7340193E" w14:textId="77777777" w:rsidR="00D718B1" w:rsidRPr="00D3433B" w:rsidRDefault="00D718B1" w:rsidP="00D718B1">
      <w:pPr>
        <w:rPr>
          <w:szCs w:val="24"/>
        </w:rPr>
      </w:pPr>
      <w:r w:rsidRPr="00D3433B">
        <w:rPr>
          <w:szCs w:val="24"/>
        </w:rPr>
        <w:t xml:space="preserve">The Negative Effects of Abusive/Legalistic Christian Religion: A Call to Prophetic and Covenantal Theology. </w:t>
      </w:r>
      <w:proofErr w:type="spellStart"/>
      <w:r w:rsidRPr="00D3433B">
        <w:rPr>
          <w:i/>
          <w:iCs/>
          <w:szCs w:val="24"/>
        </w:rPr>
        <w:t>Testamentum</w:t>
      </w:r>
      <w:proofErr w:type="spellEnd"/>
      <w:r w:rsidRPr="00D3433B">
        <w:rPr>
          <w:i/>
          <w:iCs/>
          <w:szCs w:val="24"/>
        </w:rPr>
        <w:t xml:space="preserve"> Imperium.</w:t>
      </w:r>
      <w:r w:rsidRPr="00D3433B">
        <w:rPr>
          <w:szCs w:val="24"/>
        </w:rPr>
        <w:t xml:space="preserve"> Vol 3 (2011) 1-17.  </w:t>
      </w:r>
    </w:p>
    <w:p w14:paraId="74C2E109" w14:textId="77777777" w:rsidR="00D718B1" w:rsidRPr="00D3433B" w:rsidRDefault="00D718B1" w:rsidP="5B65FE1B">
      <w:pPr>
        <w:rPr>
          <w:szCs w:val="24"/>
        </w:rPr>
      </w:pPr>
    </w:p>
    <w:p w14:paraId="30994FAF" w14:textId="3901A837" w:rsidR="5F542A0F" w:rsidRPr="00D3433B" w:rsidRDefault="5F542A0F" w:rsidP="5B65FE1B">
      <w:pPr>
        <w:rPr>
          <w:szCs w:val="24"/>
        </w:rPr>
      </w:pPr>
    </w:p>
    <w:p w14:paraId="492F0254" w14:textId="77777777" w:rsidR="002B61B1" w:rsidRPr="00D3433B" w:rsidRDefault="5C3BB15B" w:rsidP="5C3BB15B">
      <w:pPr>
        <w:rPr>
          <w:b/>
          <w:bCs/>
          <w:szCs w:val="24"/>
        </w:rPr>
      </w:pPr>
      <w:r w:rsidRPr="00D3433B">
        <w:rPr>
          <w:b/>
          <w:bCs/>
          <w:szCs w:val="24"/>
        </w:rPr>
        <w:t>Fellowships and Awards:</w:t>
      </w:r>
    </w:p>
    <w:p w14:paraId="2946DB82" w14:textId="77777777" w:rsidR="00B15F9E" w:rsidRPr="00D3433B" w:rsidRDefault="00B15F9E" w:rsidP="5C3BB15B">
      <w:pPr>
        <w:rPr>
          <w:szCs w:val="24"/>
        </w:rPr>
      </w:pPr>
    </w:p>
    <w:p w14:paraId="4D798427" w14:textId="55F18059" w:rsidR="00D3433B" w:rsidRPr="00D3433B" w:rsidRDefault="00D3433B" w:rsidP="00D016A6">
      <w:pPr>
        <w:rPr>
          <w:color w:val="000000" w:themeColor="text1"/>
          <w:szCs w:val="24"/>
        </w:rPr>
      </w:pPr>
      <w:r w:rsidRPr="00D3433B">
        <w:rPr>
          <w:b/>
          <w:bCs/>
          <w:color w:val="000000"/>
          <w:szCs w:val="24"/>
          <w:u w:val="single"/>
          <w:shd w:val="clear" w:color="auto" w:fill="FFFFFF"/>
        </w:rPr>
        <w:t>Society for the Study of Black Religion (SSBR) 2021 Inductee,</w:t>
      </w:r>
      <w:r w:rsidRPr="00D3433B">
        <w:rPr>
          <w:color w:val="000000"/>
          <w:szCs w:val="24"/>
          <w:shd w:val="clear" w:color="auto" w:fill="FFFFFF"/>
        </w:rPr>
        <w:t xml:space="preserve"> SSBR is the oldest scholarly society dedicated to the study and production of knowledge about the broad diaspora of Black Religion.  </w:t>
      </w:r>
    </w:p>
    <w:p w14:paraId="3EBBA56A" w14:textId="77777777" w:rsidR="00D3433B" w:rsidRPr="00D3433B" w:rsidRDefault="00D3433B" w:rsidP="00D016A6">
      <w:pPr>
        <w:rPr>
          <w:b/>
          <w:bCs/>
          <w:color w:val="000000"/>
          <w:szCs w:val="24"/>
          <w:u w:val="single"/>
          <w:shd w:val="clear" w:color="auto" w:fill="FFFFFF"/>
        </w:rPr>
      </w:pPr>
    </w:p>
    <w:p w14:paraId="5CDFCC1A" w14:textId="49CFAA0E" w:rsidR="00D016A6" w:rsidRPr="00D3433B" w:rsidRDefault="00D016A6" w:rsidP="00D016A6">
      <w:pPr>
        <w:rPr>
          <w:color w:val="000000"/>
          <w:szCs w:val="24"/>
          <w:shd w:val="clear" w:color="auto" w:fill="FFFFFF"/>
        </w:rPr>
      </w:pPr>
      <w:r w:rsidRPr="00D3433B">
        <w:rPr>
          <w:b/>
          <w:bCs/>
          <w:color w:val="000000"/>
          <w:szCs w:val="24"/>
          <w:u w:val="single"/>
          <w:shd w:val="clear" w:color="auto" w:fill="FFFFFF"/>
        </w:rPr>
        <w:t>Martin Luther King Jr. International College of Ministers and Laity at Morehouse College Board of Preachers 2021 Inductee</w:t>
      </w:r>
      <w:r w:rsidRPr="00D3433B">
        <w:rPr>
          <w:color w:val="000000"/>
          <w:szCs w:val="24"/>
          <w:shd w:val="clear" w:color="auto" w:fill="FFFFFF"/>
        </w:rPr>
        <w:t xml:space="preserve">, sponsored by the Martin Luther King Jr. International Chapel at Morehouse College, the annual College of Ministers &amp; Laity is the Chapel’s signature program. For 35 years, it has attracted some of the brightest minds across an array of disciplines to engage in dialogue, learning, </w:t>
      </w:r>
      <w:proofErr w:type="gramStart"/>
      <w:r w:rsidRPr="00D3433B">
        <w:rPr>
          <w:color w:val="000000"/>
          <w:szCs w:val="24"/>
          <w:shd w:val="clear" w:color="auto" w:fill="FFFFFF"/>
        </w:rPr>
        <w:t>growing</w:t>
      </w:r>
      <w:proofErr w:type="gramEnd"/>
      <w:r w:rsidRPr="00D3433B">
        <w:rPr>
          <w:color w:val="000000"/>
          <w:szCs w:val="24"/>
          <w:shd w:val="clear" w:color="auto" w:fill="FFFFFF"/>
        </w:rPr>
        <w:t xml:space="preserve"> and revealing.</w:t>
      </w:r>
    </w:p>
    <w:p w14:paraId="5D3F9BA0" w14:textId="77777777" w:rsidR="00D016A6" w:rsidRPr="00D3433B" w:rsidRDefault="00D016A6" w:rsidP="00DD637B">
      <w:pPr>
        <w:rPr>
          <w:b/>
          <w:bCs/>
          <w:szCs w:val="24"/>
          <w:u w:val="single"/>
        </w:rPr>
      </w:pPr>
    </w:p>
    <w:p w14:paraId="1EE09788" w14:textId="191CFC8D" w:rsidR="00DD637B" w:rsidRPr="00D3433B" w:rsidRDefault="00DD637B" w:rsidP="00DD637B">
      <w:pPr>
        <w:rPr>
          <w:b/>
          <w:bCs/>
          <w:szCs w:val="24"/>
          <w:u w:val="single"/>
        </w:rPr>
      </w:pPr>
      <w:r w:rsidRPr="00D3433B">
        <w:rPr>
          <w:b/>
          <w:bCs/>
          <w:szCs w:val="24"/>
          <w:u w:val="single"/>
        </w:rPr>
        <w:t>Benjamin L. Hooks Institute for Social Change Academic Research Fellow (2021-2022)</w:t>
      </w:r>
      <w:r w:rsidRPr="00D3433B">
        <w:rPr>
          <w:szCs w:val="24"/>
        </w:rPr>
        <w:t xml:space="preserve"> of the University of Memphis is a research-oriented fellowship. The Hooks Institute is a premier center for scholars working on race and social justice scholarship. The Academic Research Fellows Program helps to fulfill the Hooks Institute’s mission of teaching, studying, and promoting civil rights and social change.</w:t>
      </w:r>
      <w:r w:rsidRPr="00D3433B">
        <w:rPr>
          <w:b/>
          <w:bCs/>
          <w:szCs w:val="24"/>
          <w:u w:val="single"/>
        </w:rPr>
        <w:t xml:space="preserve"> </w:t>
      </w:r>
    </w:p>
    <w:p w14:paraId="19CAF6EF" w14:textId="77777777" w:rsidR="00DD637B" w:rsidRPr="00D3433B" w:rsidRDefault="00DD637B" w:rsidP="5C3BB15B">
      <w:pPr>
        <w:rPr>
          <w:b/>
          <w:bCs/>
          <w:szCs w:val="24"/>
          <w:u w:val="single"/>
        </w:rPr>
      </w:pPr>
    </w:p>
    <w:p w14:paraId="3D428C90" w14:textId="2292C732" w:rsidR="00395E8E" w:rsidRPr="00D3433B" w:rsidRDefault="5C3BB15B" w:rsidP="5C3BB15B">
      <w:pPr>
        <w:rPr>
          <w:szCs w:val="24"/>
        </w:rPr>
      </w:pPr>
      <w:r w:rsidRPr="00D3433B">
        <w:rPr>
          <w:b/>
          <w:bCs/>
          <w:szCs w:val="24"/>
          <w:u w:val="single"/>
        </w:rPr>
        <w:t>Political Science Research Fellow (2020)</w:t>
      </w:r>
      <w:r w:rsidRPr="00D3433B">
        <w:rPr>
          <w:szCs w:val="24"/>
        </w:rPr>
        <w:t xml:space="preserve"> of </w:t>
      </w:r>
      <w:r w:rsidR="00DD637B" w:rsidRPr="00D3433B">
        <w:rPr>
          <w:szCs w:val="24"/>
        </w:rPr>
        <w:t xml:space="preserve">the </w:t>
      </w:r>
      <w:r w:rsidRPr="00D3433B">
        <w:rPr>
          <w:szCs w:val="24"/>
        </w:rPr>
        <w:t xml:space="preserve">University of Memphis is a research-oriented fellowship.  This position will concentrate on Political Theology and Radical Black Politics and aide the department in guest lectures, student project advisement, research presentations (Brown Bag Lectures) and attending academic conferences.  </w:t>
      </w:r>
    </w:p>
    <w:p w14:paraId="216464AD" w14:textId="729E0862" w:rsidR="00395E8E" w:rsidRPr="00D3433B" w:rsidRDefault="00395E8E" w:rsidP="5C3BB15B">
      <w:pPr>
        <w:rPr>
          <w:b/>
          <w:bCs/>
          <w:szCs w:val="24"/>
          <w:u w:val="single"/>
        </w:rPr>
      </w:pPr>
    </w:p>
    <w:p w14:paraId="24B8814F" w14:textId="175A049E" w:rsidR="00395E8E" w:rsidRPr="00D3433B" w:rsidRDefault="5C3BB15B" w:rsidP="5C3BB15B">
      <w:pPr>
        <w:rPr>
          <w:b/>
          <w:bCs/>
          <w:szCs w:val="24"/>
          <w:u w:val="single"/>
        </w:rPr>
      </w:pPr>
      <w:r w:rsidRPr="00D3433B">
        <w:rPr>
          <w:b/>
          <w:bCs/>
          <w:szCs w:val="24"/>
          <w:u w:val="single"/>
        </w:rPr>
        <w:t xml:space="preserve">Henry Logan Starks Fellowship </w:t>
      </w:r>
      <w:r w:rsidR="00DD637B" w:rsidRPr="00D3433B">
        <w:rPr>
          <w:b/>
          <w:bCs/>
          <w:szCs w:val="24"/>
          <w:u w:val="single"/>
        </w:rPr>
        <w:t>(</w:t>
      </w:r>
      <w:r w:rsidRPr="00D3433B">
        <w:rPr>
          <w:b/>
          <w:bCs/>
          <w:szCs w:val="24"/>
          <w:u w:val="single"/>
        </w:rPr>
        <w:t>2019-2020</w:t>
      </w:r>
      <w:r w:rsidR="00DD637B" w:rsidRPr="00D3433B">
        <w:rPr>
          <w:b/>
          <w:bCs/>
          <w:szCs w:val="24"/>
          <w:u w:val="single"/>
        </w:rPr>
        <w:t>)</w:t>
      </w:r>
      <w:r w:rsidRPr="00D3433B">
        <w:rPr>
          <w:szCs w:val="24"/>
        </w:rPr>
        <w:t xml:space="preserve"> of Memphis Theological Seminary is a research-oriented fellowship that allows the fellow to raise funds to support research, pedagogy, and training initiatives to cultivate clergy and community partnerships centered on scholarship, piety, and social justice.  </w:t>
      </w:r>
    </w:p>
    <w:p w14:paraId="65CFD5C6" w14:textId="77777777" w:rsidR="00395E8E" w:rsidRPr="00D3433B" w:rsidRDefault="00395E8E" w:rsidP="5C3BB15B">
      <w:pPr>
        <w:rPr>
          <w:b/>
          <w:bCs/>
          <w:szCs w:val="24"/>
          <w:u w:val="single"/>
        </w:rPr>
      </w:pPr>
    </w:p>
    <w:p w14:paraId="4F0CEC87" w14:textId="24B3A222" w:rsidR="002B61B1" w:rsidRPr="00D3433B" w:rsidRDefault="5C3BB15B" w:rsidP="5C3BB15B">
      <w:pPr>
        <w:rPr>
          <w:szCs w:val="24"/>
        </w:rPr>
      </w:pPr>
      <w:r w:rsidRPr="00D3433B">
        <w:rPr>
          <w:b/>
          <w:bCs/>
          <w:szCs w:val="24"/>
          <w:u w:val="single"/>
        </w:rPr>
        <w:t xml:space="preserve">First Generation PhD Fellowship </w:t>
      </w:r>
      <w:r w:rsidR="00DD637B" w:rsidRPr="00D3433B">
        <w:rPr>
          <w:b/>
          <w:bCs/>
          <w:szCs w:val="24"/>
          <w:u w:val="single"/>
        </w:rPr>
        <w:t>(</w:t>
      </w:r>
      <w:r w:rsidRPr="00D3433B">
        <w:rPr>
          <w:b/>
          <w:bCs/>
          <w:szCs w:val="24"/>
          <w:u w:val="single"/>
        </w:rPr>
        <w:t>2014-2018</w:t>
      </w:r>
      <w:r w:rsidR="00DD637B" w:rsidRPr="00D3433B">
        <w:rPr>
          <w:b/>
          <w:bCs/>
          <w:szCs w:val="24"/>
          <w:u w:val="single"/>
        </w:rPr>
        <w:t>)</w:t>
      </w:r>
      <w:r w:rsidRPr="00D3433B">
        <w:rPr>
          <w:szCs w:val="24"/>
        </w:rPr>
        <w:t xml:space="preserve"> funded by the State of Tennessee to the University of Memphis to provide financial assistance to graduate students who are </w:t>
      </w:r>
      <w:r w:rsidRPr="00D3433B">
        <w:rPr>
          <w:szCs w:val="24"/>
        </w:rPr>
        <w:lastRenderedPageBreak/>
        <w:t xml:space="preserve">underrepresented in their respective disciplines and who will become the first person in their immediate families to earn a doctoral degree.  </w:t>
      </w:r>
    </w:p>
    <w:p w14:paraId="5997CC1D" w14:textId="77777777" w:rsidR="00657B46" w:rsidRPr="00D3433B" w:rsidRDefault="00657B46" w:rsidP="5C3BB15B">
      <w:pPr>
        <w:rPr>
          <w:szCs w:val="24"/>
        </w:rPr>
      </w:pPr>
    </w:p>
    <w:p w14:paraId="3747CB3F" w14:textId="679F4BAE" w:rsidR="00657B46" w:rsidRPr="00D3433B" w:rsidRDefault="5C3BB15B" w:rsidP="5C3BB15B">
      <w:pPr>
        <w:rPr>
          <w:szCs w:val="24"/>
        </w:rPr>
      </w:pPr>
      <w:r w:rsidRPr="00D3433B">
        <w:rPr>
          <w:b/>
          <w:bCs/>
          <w:szCs w:val="24"/>
          <w:u w:val="single"/>
        </w:rPr>
        <w:t xml:space="preserve">FTE Doctoral Fellowship </w:t>
      </w:r>
      <w:r w:rsidR="00DD637B" w:rsidRPr="00D3433B">
        <w:rPr>
          <w:b/>
          <w:bCs/>
          <w:szCs w:val="24"/>
          <w:u w:val="single"/>
        </w:rPr>
        <w:t>(</w:t>
      </w:r>
      <w:r w:rsidRPr="00D3433B">
        <w:rPr>
          <w:b/>
          <w:bCs/>
          <w:szCs w:val="24"/>
          <w:u w:val="single"/>
        </w:rPr>
        <w:t>2017-2018</w:t>
      </w:r>
      <w:r w:rsidR="00DD637B" w:rsidRPr="00D3433B">
        <w:rPr>
          <w:b/>
          <w:bCs/>
          <w:szCs w:val="24"/>
          <w:u w:val="single"/>
        </w:rPr>
        <w:t>)</w:t>
      </w:r>
      <w:r w:rsidRPr="00D3433B">
        <w:rPr>
          <w:szCs w:val="24"/>
        </w:rPr>
        <w:t xml:space="preserve"> funded by the Forum for Theological Exploration to provide financial support for doctoral students of African descent who have completed the course work stage of their Ph.D. or Th.D. program in religion, theological </w:t>
      </w:r>
      <w:proofErr w:type="gramStart"/>
      <w:r w:rsidRPr="00D3433B">
        <w:rPr>
          <w:szCs w:val="24"/>
        </w:rPr>
        <w:t>studies</w:t>
      </w:r>
      <w:proofErr w:type="gramEnd"/>
      <w:r w:rsidRPr="00D3433B">
        <w:rPr>
          <w:szCs w:val="24"/>
        </w:rPr>
        <w:t xml:space="preserve"> or biblical studies. </w:t>
      </w:r>
    </w:p>
    <w:p w14:paraId="110FFD37" w14:textId="77777777" w:rsidR="008638E7" w:rsidRPr="00D3433B" w:rsidRDefault="008638E7" w:rsidP="5C3BB15B">
      <w:pPr>
        <w:rPr>
          <w:szCs w:val="24"/>
        </w:rPr>
      </w:pPr>
    </w:p>
    <w:p w14:paraId="1E6949FF" w14:textId="77777777" w:rsidR="008638E7" w:rsidRPr="00D3433B" w:rsidRDefault="008638E7" w:rsidP="5C3BB15B">
      <w:pPr>
        <w:rPr>
          <w:szCs w:val="24"/>
        </w:rPr>
      </w:pPr>
      <w:r w:rsidRPr="00D3433B">
        <w:rPr>
          <w:b/>
          <w:bCs/>
          <w:szCs w:val="24"/>
          <w:u w:val="single"/>
        </w:rPr>
        <w:t>United Negro College Fund (UNCF) Hall of Honors 2012 Inductee</w:t>
      </w:r>
      <w:r w:rsidRPr="00D3433B">
        <w:rPr>
          <w:szCs w:val="24"/>
        </w:rPr>
        <w:t xml:space="preserve">, </w:t>
      </w:r>
      <w:r w:rsidRPr="00D3433B">
        <w:rPr>
          <w:szCs w:val="24"/>
          <w:shd w:val="clear" w:color="auto" w:fill="FFFFFF"/>
        </w:rPr>
        <w:t xml:space="preserve">The UNCF National Alumni Council honors alumnus who have been selected by their respective UNCF alma maters to receive the UNCF-NAC Hall of Honor award. These individuals have made significant contributions to their alma mater, their </w:t>
      </w:r>
      <w:proofErr w:type="gramStart"/>
      <w:r w:rsidRPr="00D3433B">
        <w:rPr>
          <w:szCs w:val="24"/>
          <w:shd w:val="clear" w:color="auto" w:fill="FFFFFF"/>
        </w:rPr>
        <w:t>professions</w:t>
      </w:r>
      <w:proofErr w:type="gramEnd"/>
      <w:r w:rsidRPr="00D3433B">
        <w:rPr>
          <w:szCs w:val="24"/>
          <w:shd w:val="clear" w:color="auto" w:fill="FFFFFF"/>
        </w:rPr>
        <w:t xml:space="preserve"> and the community.</w:t>
      </w:r>
    </w:p>
    <w:p w14:paraId="6B699379" w14:textId="77777777" w:rsidR="00111AD0" w:rsidRPr="00D3433B" w:rsidRDefault="00111AD0" w:rsidP="5C3BB15B">
      <w:pPr>
        <w:rPr>
          <w:szCs w:val="24"/>
        </w:rPr>
      </w:pPr>
    </w:p>
    <w:p w14:paraId="3FE9F23F" w14:textId="77777777" w:rsidR="00111AD0" w:rsidRPr="00D3433B" w:rsidRDefault="00111AD0" w:rsidP="5C3BB15B">
      <w:pPr>
        <w:rPr>
          <w:szCs w:val="24"/>
        </w:rPr>
      </w:pPr>
    </w:p>
    <w:p w14:paraId="1F72F646" w14:textId="77777777" w:rsidR="00111AD0" w:rsidRPr="00D3433B" w:rsidRDefault="00111AD0" w:rsidP="5C3BB15B">
      <w:pPr>
        <w:rPr>
          <w:b/>
          <w:bCs/>
          <w:szCs w:val="24"/>
        </w:rPr>
      </w:pPr>
    </w:p>
    <w:p w14:paraId="090DBF27" w14:textId="77777777" w:rsidR="00BA2FA9" w:rsidRPr="00D3433B" w:rsidRDefault="5C3BB15B" w:rsidP="5C3BB15B">
      <w:pPr>
        <w:rPr>
          <w:b/>
          <w:bCs/>
          <w:szCs w:val="24"/>
        </w:rPr>
      </w:pPr>
      <w:r w:rsidRPr="00D3433B">
        <w:rPr>
          <w:b/>
          <w:bCs/>
          <w:szCs w:val="24"/>
        </w:rPr>
        <w:t>Refereed Academic and Invited Presentations:</w:t>
      </w:r>
    </w:p>
    <w:p w14:paraId="08CE6F91" w14:textId="77777777" w:rsidR="00BA2FA9" w:rsidRPr="00D3433B" w:rsidRDefault="00BA2FA9" w:rsidP="5C3BB15B">
      <w:pPr>
        <w:jc w:val="center"/>
        <w:rPr>
          <w:szCs w:val="24"/>
        </w:rPr>
      </w:pPr>
    </w:p>
    <w:p w14:paraId="3F6AEC2D" w14:textId="47483FB3" w:rsidR="5C3BB15B" w:rsidRPr="00D3433B" w:rsidRDefault="00385BFE" w:rsidP="5C3BB15B">
      <w:pPr>
        <w:rPr>
          <w:rFonts w:eastAsia="Arial"/>
          <w:color w:val="222222"/>
          <w:szCs w:val="24"/>
          <w:vertAlign w:val="superscript"/>
        </w:rPr>
      </w:pPr>
      <w:hyperlink r:id="rId7">
        <w:r w:rsidR="5C3BB15B" w:rsidRPr="00D3433B">
          <w:rPr>
            <w:rStyle w:val="Hyperlink"/>
            <w:rFonts w:eastAsia="Arial"/>
            <w:color w:val="auto"/>
            <w:szCs w:val="24"/>
            <w:u w:val="none"/>
          </w:rPr>
          <w:t>In the Beginning Was the Word: Understanding the Intersection of Rhetoric Race and Religion</w:t>
        </w:r>
      </w:hyperlink>
      <w:r w:rsidR="5C3BB15B" w:rsidRPr="00D3433B">
        <w:rPr>
          <w:rFonts w:eastAsia="Arial"/>
          <w:szCs w:val="24"/>
        </w:rPr>
        <w:t xml:space="preserve">. Hosted by the Religious Communication Association. (Roundtable): </w:t>
      </w:r>
      <w:r w:rsidR="5C3BB15B" w:rsidRPr="00D3433B">
        <w:rPr>
          <w:rFonts w:eastAsia="Arial"/>
          <w:b/>
          <w:bCs/>
          <w:szCs w:val="24"/>
        </w:rPr>
        <w:t>National Communication Association Pre-Conference (African American Public Address).</w:t>
      </w:r>
      <w:r w:rsidR="5C3BB15B" w:rsidRPr="00D3433B">
        <w:rPr>
          <w:rFonts w:eastAsia="Arial"/>
          <w:color w:val="222222"/>
          <w:szCs w:val="24"/>
        </w:rPr>
        <w:t xml:space="preserve"> Baltimore, MD. Panelist. (November 13</w:t>
      </w:r>
      <w:r w:rsidR="5C3BB15B" w:rsidRPr="00D3433B">
        <w:rPr>
          <w:rFonts w:eastAsia="Arial"/>
          <w:color w:val="222222"/>
          <w:szCs w:val="24"/>
          <w:vertAlign w:val="superscript"/>
        </w:rPr>
        <w:t>th</w:t>
      </w:r>
      <w:r w:rsidR="5C3BB15B" w:rsidRPr="00D3433B">
        <w:rPr>
          <w:rFonts w:eastAsia="Arial"/>
          <w:color w:val="222222"/>
          <w:szCs w:val="24"/>
        </w:rPr>
        <w:t xml:space="preserve">, 2019). </w:t>
      </w:r>
    </w:p>
    <w:p w14:paraId="12207577" w14:textId="4C81BEC1" w:rsidR="5C3BB15B" w:rsidRPr="00D3433B" w:rsidRDefault="5C3BB15B" w:rsidP="5C3BB15B">
      <w:pPr>
        <w:rPr>
          <w:color w:val="222222"/>
          <w:szCs w:val="24"/>
        </w:rPr>
      </w:pPr>
    </w:p>
    <w:p w14:paraId="2962869E" w14:textId="40AD1614" w:rsidR="5C3BB15B" w:rsidRPr="00D3433B" w:rsidRDefault="5C3BB15B" w:rsidP="5C3BB15B">
      <w:pPr>
        <w:rPr>
          <w:color w:val="222222"/>
          <w:szCs w:val="24"/>
        </w:rPr>
      </w:pPr>
      <w:r w:rsidRPr="00D3433B">
        <w:rPr>
          <w:color w:val="222222"/>
          <w:szCs w:val="24"/>
        </w:rPr>
        <w:t xml:space="preserve">Sermonic Militancy and #TheSoulOfBlackPreaching – </w:t>
      </w:r>
      <w:r w:rsidR="00954247" w:rsidRPr="00D3433B">
        <w:rPr>
          <w:color w:val="222222"/>
          <w:szCs w:val="24"/>
        </w:rPr>
        <w:t>Delineating</w:t>
      </w:r>
      <w:r w:rsidRPr="00D3433B">
        <w:rPr>
          <w:color w:val="222222"/>
          <w:szCs w:val="24"/>
        </w:rPr>
        <w:t xml:space="preserve"> Between Social Consciousness and Social Justice in Black Prophetic Rhetoric:</w:t>
      </w:r>
      <w:r w:rsidRPr="00D3433B">
        <w:rPr>
          <w:b/>
          <w:bCs/>
          <w:color w:val="222222"/>
          <w:szCs w:val="24"/>
        </w:rPr>
        <w:t xml:space="preserve"> National Communication Association Pre-Conference (</w:t>
      </w:r>
      <w:proofErr w:type="gramStart"/>
      <w:r w:rsidRPr="00D3433B">
        <w:rPr>
          <w:b/>
          <w:bCs/>
          <w:color w:val="222222"/>
          <w:szCs w:val="24"/>
        </w:rPr>
        <w:t>African-American</w:t>
      </w:r>
      <w:proofErr w:type="gramEnd"/>
      <w:r w:rsidRPr="00D3433B">
        <w:rPr>
          <w:b/>
          <w:bCs/>
          <w:color w:val="222222"/>
          <w:szCs w:val="24"/>
        </w:rPr>
        <w:t xml:space="preserve"> Public Address).  </w:t>
      </w:r>
      <w:r w:rsidRPr="00D3433B">
        <w:rPr>
          <w:color w:val="222222"/>
          <w:szCs w:val="24"/>
        </w:rPr>
        <w:t>Baltimore, MD. (November 13</w:t>
      </w:r>
      <w:r w:rsidRPr="00D3433B">
        <w:rPr>
          <w:color w:val="222222"/>
          <w:szCs w:val="24"/>
          <w:vertAlign w:val="superscript"/>
        </w:rPr>
        <w:t>th</w:t>
      </w:r>
      <w:r w:rsidRPr="00D3433B">
        <w:rPr>
          <w:color w:val="222222"/>
          <w:szCs w:val="24"/>
        </w:rPr>
        <w:t>, 2019).</w:t>
      </w:r>
    </w:p>
    <w:p w14:paraId="735BF51D" w14:textId="5ADF6356" w:rsidR="5C3BB15B" w:rsidRPr="00D3433B" w:rsidRDefault="5C3BB15B" w:rsidP="5C3BB15B">
      <w:pPr>
        <w:rPr>
          <w:b/>
          <w:bCs/>
          <w:color w:val="222222"/>
          <w:szCs w:val="24"/>
        </w:rPr>
      </w:pPr>
    </w:p>
    <w:p w14:paraId="4FC7C3AC" w14:textId="77777777" w:rsidR="000C1B2B" w:rsidRPr="00D3433B" w:rsidRDefault="5C3BB15B" w:rsidP="5C3BB15B">
      <w:pPr>
        <w:rPr>
          <w:szCs w:val="24"/>
        </w:rPr>
      </w:pPr>
      <w:r w:rsidRPr="00D3433B">
        <w:rPr>
          <w:szCs w:val="24"/>
        </w:rPr>
        <w:t xml:space="preserve">History of Education (and Social Justice) in Memphis. </w:t>
      </w:r>
      <w:r w:rsidRPr="00D3433B">
        <w:rPr>
          <w:b/>
          <w:bCs/>
          <w:szCs w:val="24"/>
        </w:rPr>
        <w:t>Teach for America Workshop Training.</w:t>
      </w:r>
      <w:r w:rsidRPr="00D3433B">
        <w:rPr>
          <w:szCs w:val="24"/>
        </w:rPr>
        <w:t xml:space="preserve"> Memphis, TN. Panelist.  (June 7, 2016).</w:t>
      </w:r>
    </w:p>
    <w:p w14:paraId="61CDCEAD" w14:textId="77777777" w:rsidR="000C1B2B" w:rsidRPr="00D3433B" w:rsidRDefault="000C1B2B" w:rsidP="5C3BB15B">
      <w:pPr>
        <w:rPr>
          <w:szCs w:val="24"/>
        </w:rPr>
      </w:pPr>
    </w:p>
    <w:p w14:paraId="353A14AE" w14:textId="77777777" w:rsidR="009B5E22" w:rsidRPr="00D3433B" w:rsidRDefault="5C3BB15B" w:rsidP="5C3BB15B">
      <w:pPr>
        <w:rPr>
          <w:szCs w:val="24"/>
        </w:rPr>
      </w:pPr>
      <w:r w:rsidRPr="00D3433B">
        <w:rPr>
          <w:szCs w:val="24"/>
          <w:lang w:eastAsia="zh-TW"/>
        </w:rPr>
        <w:t xml:space="preserve">Ferguson, Faith, and the Pious Police State: </w:t>
      </w:r>
      <w:r w:rsidRPr="00D3433B">
        <w:rPr>
          <w:b/>
          <w:bCs/>
          <w:szCs w:val="24"/>
          <w:lang w:eastAsia="zh-TW"/>
        </w:rPr>
        <w:t>10</w:t>
      </w:r>
      <w:r w:rsidRPr="00D3433B">
        <w:rPr>
          <w:b/>
          <w:bCs/>
          <w:szCs w:val="24"/>
          <w:vertAlign w:val="superscript"/>
          <w:lang w:eastAsia="zh-TW"/>
        </w:rPr>
        <w:t>th</w:t>
      </w:r>
      <w:r w:rsidRPr="00D3433B">
        <w:rPr>
          <w:b/>
          <w:bCs/>
          <w:szCs w:val="24"/>
          <w:lang w:eastAsia="zh-TW"/>
        </w:rPr>
        <w:t xml:space="preserve"> Annual Hip-Hop Conference at CALU, The California University of Pennsylvania. </w:t>
      </w:r>
      <w:r w:rsidRPr="00D3433B">
        <w:rPr>
          <w:szCs w:val="24"/>
          <w:lang w:eastAsia="zh-TW"/>
        </w:rPr>
        <w:t xml:space="preserve">Panelist. California, PA. </w:t>
      </w:r>
      <w:r w:rsidRPr="00D3433B">
        <w:rPr>
          <w:szCs w:val="24"/>
        </w:rPr>
        <w:t>(March 2015)</w:t>
      </w:r>
    </w:p>
    <w:p w14:paraId="6BB9E253" w14:textId="77777777" w:rsidR="009B5E22" w:rsidRPr="00D3433B" w:rsidRDefault="009B5E22" w:rsidP="5C3BB15B">
      <w:pPr>
        <w:rPr>
          <w:szCs w:val="24"/>
        </w:rPr>
      </w:pPr>
    </w:p>
    <w:p w14:paraId="3AC893A0" w14:textId="77777777" w:rsidR="009B5E22" w:rsidRPr="00D3433B" w:rsidRDefault="5C3BB15B" w:rsidP="5C3BB15B">
      <w:pPr>
        <w:rPr>
          <w:szCs w:val="24"/>
        </w:rPr>
      </w:pPr>
      <w:r w:rsidRPr="00D3433B">
        <w:rPr>
          <w:szCs w:val="24"/>
        </w:rPr>
        <w:t>Black Faith and Gangster Theology: Relevant Religious Expressions in the 21</w:t>
      </w:r>
      <w:r w:rsidRPr="00D3433B">
        <w:rPr>
          <w:szCs w:val="24"/>
          <w:vertAlign w:val="superscript"/>
        </w:rPr>
        <w:t>st</w:t>
      </w:r>
      <w:r w:rsidRPr="00D3433B">
        <w:rPr>
          <w:szCs w:val="24"/>
        </w:rPr>
        <w:t xml:space="preserve"> Century – Presented at the </w:t>
      </w:r>
      <w:r w:rsidRPr="00D3433B">
        <w:rPr>
          <w:b/>
          <w:bCs/>
          <w:szCs w:val="24"/>
        </w:rPr>
        <w:t>National Council of Black Studies 38</w:t>
      </w:r>
      <w:r w:rsidRPr="00D3433B">
        <w:rPr>
          <w:b/>
          <w:bCs/>
          <w:szCs w:val="24"/>
          <w:vertAlign w:val="superscript"/>
        </w:rPr>
        <w:t>th</w:t>
      </w:r>
      <w:r w:rsidRPr="00D3433B">
        <w:rPr>
          <w:b/>
          <w:bCs/>
          <w:szCs w:val="24"/>
        </w:rPr>
        <w:t xml:space="preserve"> Annual Conference</w:t>
      </w:r>
      <w:r w:rsidRPr="00D3433B">
        <w:rPr>
          <w:szCs w:val="24"/>
        </w:rPr>
        <w:t>, Miami, FL. (March 2014).</w:t>
      </w:r>
    </w:p>
    <w:p w14:paraId="23DE523C" w14:textId="77777777" w:rsidR="009B5E22" w:rsidRPr="00D3433B" w:rsidRDefault="009B5E22" w:rsidP="5C3BB15B">
      <w:pPr>
        <w:rPr>
          <w:szCs w:val="24"/>
        </w:rPr>
      </w:pPr>
    </w:p>
    <w:p w14:paraId="6A6041E4" w14:textId="77777777" w:rsidR="003A5A4E" w:rsidRPr="00D3433B" w:rsidRDefault="5C3BB15B" w:rsidP="5C3BB15B">
      <w:pPr>
        <w:rPr>
          <w:szCs w:val="24"/>
        </w:rPr>
      </w:pPr>
      <w:r w:rsidRPr="00D3433B">
        <w:rPr>
          <w:szCs w:val="24"/>
        </w:rPr>
        <w:t xml:space="preserve">The Politics of Jesus: A Test-Case in Rhetorical Pedagogy - Presented at the </w:t>
      </w:r>
      <w:r w:rsidRPr="00D3433B">
        <w:rPr>
          <w:b/>
          <w:bCs/>
          <w:szCs w:val="24"/>
        </w:rPr>
        <w:t>National Council of Black Studies 38</w:t>
      </w:r>
      <w:r w:rsidRPr="00D3433B">
        <w:rPr>
          <w:b/>
          <w:bCs/>
          <w:szCs w:val="24"/>
          <w:vertAlign w:val="superscript"/>
        </w:rPr>
        <w:t>th</w:t>
      </w:r>
      <w:r w:rsidRPr="00D3433B">
        <w:rPr>
          <w:b/>
          <w:bCs/>
          <w:szCs w:val="24"/>
        </w:rPr>
        <w:t xml:space="preserve"> Annual Conference</w:t>
      </w:r>
      <w:r w:rsidRPr="00D3433B">
        <w:rPr>
          <w:szCs w:val="24"/>
        </w:rPr>
        <w:t>, Miami, FL. (March 2014).</w:t>
      </w:r>
    </w:p>
    <w:p w14:paraId="52E56223" w14:textId="77777777" w:rsidR="003A5A4E" w:rsidRPr="00D3433B" w:rsidRDefault="003A5A4E" w:rsidP="5C3BB15B">
      <w:pPr>
        <w:rPr>
          <w:szCs w:val="24"/>
        </w:rPr>
      </w:pPr>
    </w:p>
    <w:p w14:paraId="526C2609" w14:textId="77777777" w:rsidR="003A5A4E" w:rsidRPr="00D3433B" w:rsidRDefault="5C3BB15B" w:rsidP="5C3BB15B">
      <w:pPr>
        <w:rPr>
          <w:szCs w:val="24"/>
          <w:lang w:eastAsia="zh-TW"/>
        </w:rPr>
      </w:pPr>
      <w:r w:rsidRPr="00D3433B">
        <w:rPr>
          <w:szCs w:val="24"/>
          <w:lang w:eastAsia="zh-TW"/>
        </w:rPr>
        <w:t xml:space="preserve">Christianity and Contemporary Issues – Lecturer/Presenter.  Facilitated at the </w:t>
      </w:r>
      <w:r w:rsidRPr="00D3433B">
        <w:rPr>
          <w:b/>
          <w:bCs/>
          <w:szCs w:val="24"/>
        </w:rPr>
        <w:t>Tennessee Baptist Missionary and Educational Convention Congress of Christian Education</w:t>
      </w:r>
      <w:r w:rsidRPr="00D3433B">
        <w:rPr>
          <w:szCs w:val="24"/>
        </w:rPr>
        <w:t xml:space="preserve">, Memphis, TN. </w:t>
      </w:r>
      <w:r w:rsidRPr="00D3433B">
        <w:rPr>
          <w:szCs w:val="24"/>
          <w:lang w:eastAsia="zh-TW"/>
        </w:rPr>
        <w:t>(July 2013).</w:t>
      </w:r>
    </w:p>
    <w:p w14:paraId="07547A01" w14:textId="77777777" w:rsidR="003A5A4E" w:rsidRPr="00D3433B" w:rsidRDefault="003A5A4E" w:rsidP="5C3BB15B">
      <w:pPr>
        <w:rPr>
          <w:szCs w:val="24"/>
          <w:lang w:eastAsia="zh-TW"/>
        </w:rPr>
      </w:pPr>
    </w:p>
    <w:p w14:paraId="3794D6C1" w14:textId="77777777" w:rsidR="003A5A4E" w:rsidRPr="00D3433B" w:rsidRDefault="5C3BB15B" w:rsidP="5C3BB15B">
      <w:pPr>
        <w:rPr>
          <w:szCs w:val="24"/>
          <w:lang w:eastAsia="zh-TW"/>
        </w:rPr>
      </w:pPr>
      <w:r w:rsidRPr="00D3433B">
        <w:rPr>
          <w:szCs w:val="24"/>
          <w:lang w:eastAsia="zh-TW"/>
        </w:rPr>
        <w:t xml:space="preserve">Loving God with Your Heart and Mind: The Pastor/Professor Paradigm in the Black Church Experience – Roundtable Participant.  Conducted at </w:t>
      </w:r>
      <w:r w:rsidRPr="00D3433B">
        <w:rPr>
          <w:b/>
          <w:bCs/>
          <w:szCs w:val="24"/>
          <w:lang w:eastAsia="zh-TW"/>
        </w:rPr>
        <w:t>National Council of Black Studies 37</w:t>
      </w:r>
      <w:r w:rsidRPr="00D3433B">
        <w:rPr>
          <w:b/>
          <w:bCs/>
          <w:szCs w:val="24"/>
          <w:vertAlign w:val="superscript"/>
          <w:lang w:eastAsia="zh-TW"/>
        </w:rPr>
        <w:t>th</w:t>
      </w:r>
      <w:r w:rsidRPr="00D3433B">
        <w:rPr>
          <w:b/>
          <w:bCs/>
          <w:szCs w:val="24"/>
          <w:lang w:eastAsia="zh-TW"/>
        </w:rPr>
        <w:t xml:space="preserve"> Annual Conference</w:t>
      </w:r>
      <w:r w:rsidRPr="00D3433B">
        <w:rPr>
          <w:szCs w:val="24"/>
          <w:lang w:eastAsia="zh-TW"/>
        </w:rPr>
        <w:t>, Indianapolis, IN. (March 2013).</w:t>
      </w:r>
    </w:p>
    <w:p w14:paraId="5043CB0F" w14:textId="77777777" w:rsidR="003A5A4E" w:rsidRPr="00D3433B" w:rsidRDefault="003A5A4E" w:rsidP="5C3BB15B">
      <w:pPr>
        <w:pStyle w:val="ListParagraph"/>
        <w:rPr>
          <w:sz w:val="24"/>
          <w:szCs w:val="24"/>
          <w:lang w:eastAsia="zh-TW"/>
        </w:rPr>
      </w:pPr>
    </w:p>
    <w:p w14:paraId="6E6D59F6" w14:textId="77777777" w:rsidR="003A5A4E" w:rsidRPr="00D3433B" w:rsidRDefault="5C3BB15B" w:rsidP="5C3BB15B">
      <w:pPr>
        <w:rPr>
          <w:szCs w:val="24"/>
          <w:lang w:eastAsia="zh-TW"/>
        </w:rPr>
      </w:pPr>
      <w:r w:rsidRPr="00D3433B">
        <w:rPr>
          <w:szCs w:val="24"/>
          <w:lang w:eastAsia="zh-TW"/>
        </w:rPr>
        <w:t>The Progression of Black Masculinity &amp; Sex/</w:t>
      </w:r>
      <w:proofErr w:type="spellStart"/>
      <w:r w:rsidRPr="00D3433B">
        <w:rPr>
          <w:szCs w:val="24"/>
          <w:lang w:eastAsia="zh-TW"/>
        </w:rPr>
        <w:t>ualities</w:t>
      </w:r>
      <w:proofErr w:type="spellEnd"/>
      <w:r w:rsidRPr="00D3433B">
        <w:rPr>
          <w:szCs w:val="24"/>
          <w:lang w:eastAsia="zh-TW"/>
        </w:rPr>
        <w:t xml:space="preserve"> – Roundtable Participant.  Conducted at </w:t>
      </w:r>
      <w:r w:rsidRPr="00D3433B">
        <w:rPr>
          <w:b/>
          <w:bCs/>
          <w:szCs w:val="24"/>
          <w:lang w:eastAsia="zh-TW"/>
        </w:rPr>
        <w:t>National Council of Black Studies 37</w:t>
      </w:r>
      <w:r w:rsidRPr="00D3433B">
        <w:rPr>
          <w:b/>
          <w:bCs/>
          <w:szCs w:val="24"/>
          <w:vertAlign w:val="superscript"/>
          <w:lang w:eastAsia="zh-TW"/>
        </w:rPr>
        <w:t>th</w:t>
      </w:r>
      <w:r w:rsidRPr="00D3433B">
        <w:rPr>
          <w:b/>
          <w:bCs/>
          <w:szCs w:val="24"/>
          <w:lang w:eastAsia="zh-TW"/>
        </w:rPr>
        <w:t xml:space="preserve"> Annual Conference</w:t>
      </w:r>
      <w:r w:rsidRPr="00D3433B">
        <w:rPr>
          <w:szCs w:val="24"/>
          <w:lang w:eastAsia="zh-TW"/>
        </w:rPr>
        <w:t>, Indianapolis, IN. (March 2013).</w:t>
      </w:r>
    </w:p>
    <w:p w14:paraId="07459315" w14:textId="77777777" w:rsidR="003A5A4E" w:rsidRPr="00D3433B" w:rsidRDefault="003A5A4E" w:rsidP="5C3BB15B">
      <w:pPr>
        <w:rPr>
          <w:szCs w:val="24"/>
        </w:rPr>
      </w:pPr>
    </w:p>
    <w:p w14:paraId="74B75C80" w14:textId="77777777" w:rsidR="003A5A4E" w:rsidRPr="00D3433B" w:rsidRDefault="5C3BB15B" w:rsidP="5C3BB15B">
      <w:pPr>
        <w:rPr>
          <w:szCs w:val="24"/>
          <w:lang w:eastAsia="zh-TW"/>
        </w:rPr>
      </w:pPr>
      <w:r w:rsidRPr="00D3433B">
        <w:rPr>
          <w:szCs w:val="24"/>
          <w:lang w:eastAsia="zh-TW"/>
        </w:rPr>
        <w:t xml:space="preserve">Pimps, False </w:t>
      </w:r>
      <w:proofErr w:type="gramStart"/>
      <w:r w:rsidRPr="00D3433B">
        <w:rPr>
          <w:szCs w:val="24"/>
          <w:lang w:eastAsia="zh-TW"/>
        </w:rPr>
        <w:t>Prophets</w:t>
      </w:r>
      <w:proofErr w:type="gramEnd"/>
      <w:r w:rsidRPr="00D3433B">
        <w:rPr>
          <w:szCs w:val="24"/>
          <w:lang w:eastAsia="zh-TW"/>
        </w:rPr>
        <w:t xml:space="preserve"> and the Commodification of the Prophetic Tradition: Presented at the </w:t>
      </w:r>
      <w:r w:rsidRPr="00D3433B">
        <w:rPr>
          <w:b/>
          <w:bCs/>
          <w:szCs w:val="24"/>
          <w:lang w:eastAsia="zh-TW"/>
        </w:rPr>
        <w:t>National Council of Black Studies 37</w:t>
      </w:r>
      <w:r w:rsidRPr="00D3433B">
        <w:rPr>
          <w:b/>
          <w:bCs/>
          <w:szCs w:val="24"/>
          <w:vertAlign w:val="superscript"/>
          <w:lang w:eastAsia="zh-TW"/>
        </w:rPr>
        <w:t>th</w:t>
      </w:r>
      <w:r w:rsidRPr="00D3433B">
        <w:rPr>
          <w:b/>
          <w:bCs/>
          <w:szCs w:val="24"/>
          <w:lang w:eastAsia="zh-TW"/>
        </w:rPr>
        <w:t xml:space="preserve"> Annual Conference</w:t>
      </w:r>
      <w:r w:rsidRPr="00D3433B">
        <w:rPr>
          <w:szCs w:val="24"/>
          <w:lang w:eastAsia="zh-TW"/>
        </w:rPr>
        <w:t>, Indianapolis, IN. (March 2013)</w:t>
      </w:r>
    </w:p>
    <w:p w14:paraId="6537F28F" w14:textId="77777777" w:rsidR="003A5A4E" w:rsidRPr="00D3433B" w:rsidRDefault="003A5A4E" w:rsidP="5C3BB15B">
      <w:pPr>
        <w:rPr>
          <w:szCs w:val="24"/>
        </w:rPr>
      </w:pPr>
    </w:p>
    <w:p w14:paraId="094A0015" w14:textId="77777777" w:rsidR="00091B3C" w:rsidRPr="00D3433B" w:rsidRDefault="5C3BB15B" w:rsidP="5C3BB15B">
      <w:pPr>
        <w:rPr>
          <w:szCs w:val="24"/>
        </w:rPr>
      </w:pPr>
      <w:r w:rsidRPr="00D3433B">
        <w:rPr>
          <w:szCs w:val="24"/>
        </w:rPr>
        <w:t xml:space="preserve">Neo-Evangelism and the “theology” of Steve Harvey:  Presented at the </w:t>
      </w:r>
      <w:r w:rsidRPr="00D3433B">
        <w:rPr>
          <w:b/>
          <w:bCs/>
          <w:szCs w:val="24"/>
        </w:rPr>
        <w:t>National Council of Black Studies 36</w:t>
      </w:r>
      <w:r w:rsidRPr="00D3433B">
        <w:rPr>
          <w:b/>
          <w:bCs/>
          <w:szCs w:val="24"/>
          <w:vertAlign w:val="superscript"/>
        </w:rPr>
        <w:t>th</w:t>
      </w:r>
      <w:r w:rsidRPr="00D3433B">
        <w:rPr>
          <w:b/>
          <w:bCs/>
          <w:szCs w:val="24"/>
        </w:rPr>
        <w:t xml:space="preserve"> Annual Conference</w:t>
      </w:r>
      <w:r w:rsidRPr="00D3433B">
        <w:rPr>
          <w:szCs w:val="24"/>
        </w:rPr>
        <w:t>, Atlanta, GA. (March 2012).</w:t>
      </w:r>
    </w:p>
    <w:p w14:paraId="6DFB9E20" w14:textId="77777777" w:rsidR="00091B3C" w:rsidRPr="00D3433B" w:rsidRDefault="00091B3C" w:rsidP="5C3BB15B">
      <w:pPr>
        <w:pStyle w:val="ListParagraph"/>
        <w:rPr>
          <w:sz w:val="24"/>
          <w:szCs w:val="24"/>
        </w:rPr>
      </w:pPr>
    </w:p>
    <w:p w14:paraId="171D225F" w14:textId="77777777" w:rsidR="00091B3C" w:rsidRPr="00D3433B" w:rsidRDefault="5C3BB15B" w:rsidP="5C3BB15B">
      <w:pPr>
        <w:rPr>
          <w:szCs w:val="24"/>
          <w:lang w:eastAsia="zh-TW"/>
        </w:rPr>
      </w:pPr>
      <w:r w:rsidRPr="00D3433B">
        <w:rPr>
          <w:szCs w:val="24"/>
        </w:rPr>
        <w:t xml:space="preserve">A Critical Engagement: A Response to Andre E. Johnson’s “Literary Archive of Henry McNeal Turner” held at the </w:t>
      </w:r>
      <w:r w:rsidRPr="00D3433B">
        <w:rPr>
          <w:b/>
          <w:bCs/>
          <w:szCs w:val="24"/>
        </w:rPr>
        <w:t>National Council of Black Studies 36</w:t>
      </w:r>
      <w:r w:rsidRPr="00D3433B">
        <w:rPr>
          <w:b/>
          <w:bCs/>
          <w:szCs w:val="24"/>
          <w:vertAlign w:val="superscript"/>
        </w:rPr>
        <w:t>th</w:t>
      </w:r>
      <w:r w:rsidRPr="00D3433B">
        <w:rPr>
          <w:b/>
          <w:bCs/>
          <w:szCs w:val="24"/>
        </w:rPr>
        <w:t xml:space="preserve"> Annual Conference</w:t>
      </w:r>
      <w:r w:rsidRPr="00D3433B">
        <w:rPr>
          <w:szCs w:val="24"/>
        </w:rPr>
        <w:t>. Chair. Atlanta, GA. (March 2012).</w:t>
      </w:r>
    </w:p>
    <w:p w14:paraId="70DF9E56" w14:textId="77777777" w:rsidR="00091B3C" w:rsidRPr="00D3433B" w:rsidRDefault="00091B3C" w:rsidP="5C3BB15B">
      <w:pPr>
        <w:pStyle w:val="ListParagraph"/>
        <w:rPr>
          <w:sz w:val="24"/>
          <w:szCs w:val="24"/>
          <w:lang w:eastAsia="zh-TW"/>
        </w:rPr>
      </w:pPr>
    </w:p>
    <w:p w14:paraId="3D9ACF7A" w14:textId="77777777" w:rsidR="00091B3C" w:rsidRPr="00D3433B" w:rsidRDefault="5C3BB15B" w:rsidP="5C3BB15B">
      <w:pPr>
        <w:rPr>
          <w:szCs w:val="24"/>
          <w:lang w:eastAsia="zh-TW"/>
        </w:rPr>
      </w:pPr>
      <w:r w:rsidRPr="00D3433B">
        <w:rPr>
          <w:szCs w:val="24"/>
          <w:lang w:eastAsia="zh-TW"/>
        </w:rPr>
        <w:t xml:space="preserve">When Hip-Hop Became “Gangsta”- How the Rodney King/Watts Riots Redefined Hip-Hop: Presented at the </w:t>
      </w:r>
      <w:r w:rsidRPr="00D3433B">
        <w:rPr>
          <w:b/>
          <w:bCs/>
          <w:szCs w:val="24"/>
          <w:lang w:eastAsia="zh-TW"/>
        </w:rPr>
        <w:t>National Council of Black Studies 36</w:t>
      </w:r>
      <w:r w:rsidRPr="00D3433B">
        <w:rPr>
          <w:b/>
          <w:bCs/>
          <w:szCs w:val="24"/>
          <w:vertAlign w:val="superscript"/>
          <w:lang w:eastAsia="zh-TW"/>
        </w:rPr>
        <w:t>th</w:t>
      </w:r>
      <w:r w:rsidRPr="00D3433B">
        <w:rPr>
          <w:b/>
          <w:bCs/>
          <w:szCs w:val="24"/>
          <w:lang w:eastAsia="zh-TW"/>
        </w:rPr>
        <w:t xml:space="preserve"> Annual Conference</w:t>
      </w:r>
      <w:r w:rsidRPr="00D3433B">
        <w:rPr>
          <w:szCs w:val="24"/>
          <w:lang w:eastAsia="zh-TW"/>
        </w:rPr>
        <w:t>, Atlanta, GA. (March 2012).</w:t>
      </w:r>
    </w:p>
    <w:p w14:paraId="44E871BC" w14:textId="77777777" w:rsidR="00091B3C" w:rsidRPr="00D3433B" w:rsidRDefault="00091B3C" w:rsidP="5C3BB15B">
      <w:pPr>
        <w:pStyle w:val="ListParagraph"/>
        <w:rPr>
          <w:sz w:val="24"/>
          <w:szCs w:val="24"/>
          <w:lang w:eastAsia="zh-TW"/>
        </w:rPr>
      </w:pPr>
    </w:p>
    <w:p w14:paraId="56105F59" w14:textId="77777777" w:rsidR="00091B3C" w:rsidRPr="00D3433B" w:rsidRDefault="5C3BB15B" w:rsidP="5C3BB15B">
      <w:pPr>
        <w:rPr>
          <w:szCs w:val="24"/>
          <w:lang w:eastAsia="zh-TW"/>
        </w:rPr>
      </w:pPr>
      <w:r w:rsidRPr="00D3433B">
        <w:rPr>
          <w:szCs w:val="24"/>
          <w:lang w:eastAsia="zh-TW"/>
        </w:rPr>
        <w:t xml:space="preserve">A Comparative Analysis of Hebrew Prophetic Language and Jay-Z’s Minority Report: Presented at the </w:t>
      </w:r>
      <w:r w:rsidRPr="00D3433B">
        <w:rPr>
          <w:b/>
          <w:bCs/>
          <w:szCs w:val="24"/>
          <w:lang w:eastAsia="zh-TW"/>
        </w:rPr>
        <w:t>Show and Prove Hip-Hop Conference hosted by New York University</w:t>
      </w:r>
      <w:r w:rsidRPr="00D3433B">
        <w:rPr>
          <w:szCs w:val="24"/>
          <w:lang w:eastAsia="zh-TW"/>
        </w:rPr>
        <w:t xml:space="preserve"> via Skype. (March 2012).</w:t>
      </w:r>
    </w:p>
    <w:p w14:paraId="144A5D23" w14:textId="77777777" w:rsidR="00091B3C" w:rsidRPr="00D3433B" w:rsidRDefault="00091B3C" w:rsidP="5C3BB15B">
      <w:pPr>
        <w:pStyle w:val="ListParagraph"/>
        <w:rPr>
          <w:sz w:val="24"/>
          <w:szCs w:val="24"/>
          <w:lang w:eastAsia="zh-TW"/>
        </w:rPr>
      </w:pPr>
    </w:p>
    <w:p w14:paraId="1476F1CC" w14:textId="77777777" w:rsidR="00091B3C" w:rsidRPr="00D3433B" w:rsidRDefault="5C3BB15B" w:rsidP="5C3BB15B">
      <w:pPr>
        <w:rPr>
          <w:szCs w:val="24"/>
          <w:lang w:eastAsia="zh-TW"/>
        </w:rPr>
      </w:pPr>
      <w:r w:rsidRPr="00D3433B">
        <w:rPr>
          <w:szCs w:val="24"/>
          <w:lang w:eastAsia="zh-TW"/>
        </w:rPr>
        <w:t xml:space="preserve">Jesus and Gangsta Rap: Presented at </w:t>
      </w:r>
      <w:r w:rsidRPr="00D3433B">
        <w:rPr>
          <w:b/>
          <w:bCs/>
          <w:szCs w:val="24"/>
          <w:lang w:eastAsia="zh-TW"/>
        </w:rPr>
        <w:t>7</w:t>
      </w:r>
      <w:r w:rsidRPr="00D3433B">
        <w:rPr>
          <w:b/>
          <w:bCs/>
          <w:szCs w:val="24"/>
          <w:vertAlign w:val="superscript"/>
          <w:lang w:eastAsia="zh-TW"/>
        </w:rPr>
        <w:t>th</w:t>
      </w:r>
      <w:r w:rsidRPr="00D3433B">
        <w:rPr>
          <w:b/>
          <w:bCs/>
          <w:szCs w:val="24"/>
          <w:lang w:eastAsia="zh-TW"/>
        </w:rPr>
        <w:t xml:space="preserve"> Annual Hip-Hop Conference at CALU</w:t>
      </w:r>
      <w:r w:rsidRPr="00D3433B">
        <w:rPr>
          <w:szCs w:val="24"/>
          <w:lang w:eastAsia="zh-TW"/>
        </w:rPr>
        <w:t>, The California University of Pennsylvania, California, PA. (March 2012).</w:t>
      </w:r>
    </w:p>
    <w:p w14:paraId="738610EB" w14:textId="77777777" w:rsidR="0044257A" w:rsidRPr="00D3433B" w:rsidRDefault="0044257A" w:rsidP="5C3BB15B">
      <w:pPr>
        <w:pStyle w:val="ListParagraph"/>
        <w:rPr>
          <w:sz w:val="24"/>
          <w:szCs w:val="24"/>
        </w:rPr>
      </w:pPr>
    </w:p>
    <w:p w14:paraId="688F9F18" w14:textId="77777777" w:rsidR="0044257A" w:rsidRPr="00D3433B" w:rsidRDefault="5C3BB15B" w:rsidP="5C3BB15B">
      <w:pPr>
        <w:rPr>
          <w:szCs w:val="24"/>
        </w:rPr>
      </w:pPr>
      <w:r w:rsidRPr="00D3433B">
        <w:rPr>
          <w:szCs w:val="24"/>
        </w:rPr>
        <w:t xml:space="preserve">Civil Rights and Hip-Hop: Bridging the Generational Gap thru Prophetic Language and Education. Presented at </w:t>
      </w:r>
      <w:r w:rsidRPr="00D3433B">
        <w:rPr>
          <w:b/>
          <w:bCs/>
          <w:szCs w:val="24"/>
        </w:rPr>
        <w:t>IAMSCU/NASCUMC Joint Conference</w:t>
      </w:r>
      <w:r w:rsidRPr="00D3433B">
        <w:rPr>
          <w:szCs w:val="24"/>
        </w:rPr>
        <w:t>, Washington, D.C. (July 2011).</w:t>
      </w:r>
    </w:p>
    <w:p w14:paraId="637805D2" w14:textId="77777777" w:rsidR="0044257A" w:rsidRPr="00D3433B" w:rsidRDefault="0044257A" w:rsidP="5C3BB15B">
      <w:pPr>
        <w:rPr>
          <w:szCs w:val="24"/>
        </w:rPr>
      </w:pPr>
    </w:p>
    <w:p w14:paraId="57885549" w14:textId="77777777" w:rsidR="0044257A" w:rsidRPr="00D3433B" w:rsidRDefault="5C3BB15B" w:rsidP="5C3BB15B">
      <w:pPr>
        <w:rPr>
          <w:szCs w:val="24"/>
        </w:rPr>
      </w:pPr>
      <w:r w:rsidRPr="00D3433B">
        <w:rPr>
          <w:szCs w:val="24"/>
        </w:rPr>
        <w:t xml:space="preserve">Prophetic Language and Hip-Hop Lyricism: Presented at the </w:t>
      </w:r>
      <w:r w:rsidRPr="00D3433B">
        <w:rPr>
          <w:b/>
          <w:bCs/>
          <w:szCs w:val="24"/>
        </w:rPr>
        <w:t>National Council for Black Studies 35</w:t>
      </w:r>
      <w:r w:rsidRPr="00D3433B">
        <w:rPr>
          <w:b/>
          <w:bCs/>
          <w:szCs w:val="24"/>
          <w:vertAlign w:val="superscript"/>
        </w:rPr>
        <w:t>th</w:t>
      </w:r>
      <w:r w:rsidRPr="00D3433B">
        <w:rPr>
          <w:b/>
          <w:bCs/>
          <w:szCs w:val="24"/>
        </w:rPr>
        <w:t xml:space="preserve"> Annual Conference</w:t>
      </w:r>
      <w:r w:rsidRPr="00D3433B">
        <w:rPr>
          <w:szCs w:val="24"/>
        </w:rPr>
        <w:t>, Cincinnati, OH. (March 2011).</w:t>
      </w:r>
    </w:p>
    <w:p w14:paraId="463F29E8" w14:textId="77777777" w:rsidR="0044257A" w:rsidRPr="00D3433B" w:rsidRDefault="0044257A" w:rsidP="5C3BB15B">
      <w:pPr>
        <w:pStyle w:val="ListParagraph"/>
        <w:rPr>
          <w:sz w:val="24"/>
          <w:szCs w:val="24"/>
        </w:rPr>
      </w:pPr>
    </w:p>
    <w:p w14:paraId="061C1544" w14:textId="77777777" w:rsidR="0044257A" w:rsidRPr="00D3433B" w:rsidRDefault="5C3BB15B" w:rsidP="5C3BB15B">
      <w:pPr>
        <w:rPr>
          <w:szCs w:val="24"/>
        </w:rPr>
      </w:pPr>
      <w:r w:rsidRPr="00D3433B">
        <w:rPr>
          <w:szCs w:val="24"/>
        </w:rPr>
        <w:t xml:space="preserve">The Short on Bishop Long: The Church and Sexualized Scandal: Presented at the </w:t>
      </w:r>
      <w:r w:rsidRPr="00D3433B">
        <w:rPr>
          <w:b/>
          <w:bCs/>
          <w:szCs w:val="24"/>
        </w:rPr>
        <w:t>National Council for Black Studies 35</w:t>
      </w:r>
      <w:r w:rsidRPr="00D3433B">
        <w:rPr>
          <w:b/>
          <w:bCs/>
          <w:szCs w:val="24"/>
          <w:vertAlign w:val="superscript"/>
        </w:rPr>
        <w:t>th</w:t>
      </w:r>
      <w:r w:rsidRPr="00D3433B">
        <w:rPr>
          <w:b/>
          <w:bCs/>
          <w:szCs w:val="24"/>
        </w:rPr>
        <w:t xml:space="preserve"> Annual Conference</w:t>
      </w:r>
      <w:r w:rsidRPr="00D3433B">
        <w:rPr>
          <w:szCs w:val="24"/>
        </w:rPr>
        <w:t>, Cincinnati, OH. (March 2011).</w:t>
      </w:r>
    </w:p>
    <w:p w14:paraId="3B7B4B86" w14:textId="77777777" w:rsidR="0044257A" w:rsidRPr="00D3433B" w:rsidRDefault="0044257A" w:rsidP="5C3BB15B">
      <w:pPr>
        <w:pStyle w:val="ListParagraph"/>
        <w:rPr>
          <w:sz w:val="24"/>
          <w:szCs w:val="24"/>
        </w:rPr>
      </w:pPr>
    </w:p>
    <w:p w14:paraId="5A89054C" w14:textId="77777777" w:rsidR="0044257A" w:rsidRPr="00D3433B" w:rsidRDefault="5C3BB15B" w:rsidP="5C3BB15B">
      <w:pPr>
        <w:rPr>
          <w:szCs w:val="24"/>
        </w:rPr>
      </w:pPr>
      <w:r w:rsidRPr="00D3433B">
        <w:rPr>
          <w:szCs w:val="24"/>
        </w:rPr>
        <w:t xml:space="preserve">Rhetorical Strategies of Hip-Hop Music and Black Preaching: Paper Presented at </w:t>
      </w:r>
      <w:r w:rsidRPr="00D3433B">
        <w:rPr>
          <w:b/>
          <w:bCs/>
          <w:szCs w:val="24"/>
        </w:rPr>
        <w:t>Society for Pentecostal Studies 40</w:t>
      </w:r>
      <w:r w:rsidRPr="00D3433B">
        <w:rPr>
          <w:b/>
          <w:bCs/>
          <w:szCs w:val="24"/>
          <w:vertAlign w:val="superscript"/>
        </w:rPr>
        <w:t>th</w:t>
      </w:r>
      <w:r w:rsidRPr="00D3433B">
        <w:rPr>
          <w:b/>
          <w:bCs/>
          <w:szCs w:val="24"/>
        </w:rPr>
        <w:t xml:space="preserve"> Annual Conference</w:t>
      </w:r>
      <w:r w:rsidRPr="00D3433B">
        <w:rPr>
          <w:szCs w:val="24"/>
        </w:rPr>
        <w:t>, Memphis, TN. (March 2011).</w:t>
      </w:r>
    </w:p>
    <w:p w14:paraId="3A0FF5F2" w14:textId="77777777" w:rsidR="00091B3C" w:rsidRPr="00D3433B" w:rsidRDefault="00091B3C" w:rsidP="5C3BB15B">
      <w:pPr>
        <w:rPr>
          <w:szCs w:val="24"/>
        </w:rPr>
      </w:pPr>
    </w:p>
    <w:p w14:paraId="5D1EC9D7" w14:textId="77777777" w:rsidR="0044257A" w:rsidRPr="00D3433B" w:rsidRDefault="5C3BB15B" w:rsidP="5C3BB15B">
      <w:pPr>
        <w:rPr>
          <w:szCs w:val="24"/>
        </w:rPr>
      </w:pPr>
      <w:r w:rsidRPr="00D3433B">
        <w:rPr>
          <w:szCs w:val="24"/>
        </w:rPr>
        <w:lastRenderedPageBreak/>
        <w:t xml:space="preserve">Rhetorical Thoughts of Dr. King and Jay-Z: Presentation at the </w:t>
      </w:r>
      <w:r w:rsidRPr="00D3433B">
        <w:rPr>
          <w:b/>
          <w:bCs/>
          <w:szCs w:val="24"/>
        </w:rPr>
        <w:t>National Council for Black Studies 34</w:t>
      </w:r>
      <w:r w:rsidRPr="00D3433B">
        <w:rPr>
          <w:b/>
          <w:bCs/>
          <w:szCs w:val="24"/>
          <w:vertAlign w:val="superscript"/>
        </w:rPr>
        <w:t>th</w:t>
      </w:r>
      <w:r w:rsidRPr="00D3433B">
        <w:rPr>
          <w:b/>
          <w:bCs/>
          <w:szCs w:val="24"/>
        </w:rPr>
        <w:t xml:space="preserve"> Annual Conference</w:t>
      </w:r>
      <w:r w:rsidRPr="00D3433B">
        <w:rPr>
          <w:szCs w:val="24"/>
        </w:rPr>
        <w:t>, New Orleans, LA. (March 2010).</w:t>
      </w:r>
    </w:p>
    <w:p w14:paraId="5630AD66" w14:textId="77777777" w:rsidR="0044257A" w:rsidRPr="00D3433B" w:rsidRDefault="0044257A" w:rsidP="5C3BB15B">
      <w:pPr>
        <w:pStyle w:val="ListParagraph"/>
        <w:rPr>
          <w:sz w:val="24"/>
          <w:szCs w:val="24"/>
        </w:rPr>
      </w:pPr>
    </w:p>
    <w:p w14:paraId="7C38E045" w14:textId="77777777" w:rsidR="0044257A" w:rsidRPr="00D3433B" w:rsidRDefault="5C3BB15B" w:rsidP="5C3BB15B">
      <w:pPr>
        <w:rPr>
          <w:szCs w:val="24"/>
        </w:rPr>
      </w:pPr>
      <w:r w:rsidRPr="00D3433B">
        <w:rPr>
          <w:szCs w:val="24"/>
        </w:rPr>
        <w:t xml:space="preserve">Rhetorical Thoughts, Rhythms &amp; Structures of Hip-Hop and MLK:  Paper presented at the </w:t>
      </w:r>
      <w:r w:rsidRPr="00D3433B">
        <w:rPr>
          <w:b/>
          <w:bCs/>
          <w:szCs w:val="24"/>
        </w:rPr>
        <w:t>5</w:t>
      </w:r>
      <w:r w:rsidRPr="00D3433B">
        <w:rPr>
          <w:b/>
          <w:bCs/>
          <w:szCs w:val="24"/>
          <w:vertAlign w:val="superscript"/>
        </w:rPr>
        <w:t>th</w:t>
      </w:r>
      <w:r w:rsidRPr="00D3433B">
        <w:rPr>
          <w:b/>
          <w:bCs/>
          <w:szCs w:val="24"/>
        </w:rPr>
        <w:t xml:space="preserve"> Annual Hip-Hop Conference at CALU</w:t>
      </w:r>
      <w:r w:rsidRPr="00D3433B">
        <w:rPr>
          <w:szCs w:val="24"/>
        </w:rPr>
        <w:t>, The California University of Pennsylvania, California, PA. (April 2010).</w:t>
      </w:r>
    </w:p>
    <w:p w14:paraId="61829076" w14:textId="77777777" w:rsidR="00091B3C" w:rsidRPr="00D3433B" w:rsidRDefault="00091B3C" w:rsidP="5C3BB15B">
      <w:pPr>
        <w:rPr>
          <w:szCs w:val="24"/>
        </w:rPr>
      </w:pPr>
    </w:p>
    <w:p w14:paraId="10BF7FC9" w14:textId="77777777" w:rsidR="000C1B2B" w:rsidRPr="00D3433B" w:rsidRDefault="5C3BB15B" w:rsidP="5C3BB15B">
      <w:pPr>
        <w:rPr>
          <w:szCs w:val="24"/>
        </w:rPr>
      </w:pPr>
      <w:r w:rsidRPr="00D3433B">
        <w:rPr>
          <w:szCs w:val="24"/>
        </w:rPr>
        <w:t xml:space="preserve">The Rhetoric of Dr. King and Hip-Hop Lyricism: </w:t>
      </w:r>
      <w:r w:rsidRPr="00D3433B">
        <w:rPr>
          <w:b/>
          <w:bCs/>
          <w:szCs w:val="24"/>
        </w:rPr>
        <w:t>Presentation at 40 Yr. Assassination of Martin Luther King Conference</w:t>
      </w:r>
      <w:r w:rsidRPr="00D3433B">
        <w:rPr>
          <w:szCs w:val="24"/>
        </w:rPr>
        <w:t>. Memphis, TN. (April 5, 2008).</w:t>
      </w:r>
    </w:p>
    <w:p w14:paraId="2BA226A1" w14:textId="77777777" w:rsidR="00BA2FA9" w:rsidRPr="00D3433B" w:rsidRDefault="00BA2FA9" w:rsidP="5C3BB15B">
      <w:pPr>
        <w:ind w:left="-360"/>
        <w:rPr>
          <w:szCs w:val="24"/>
        </w:rPr>
      </w:pPr>
    </w:p>
    <w:p w14:paraId="17AD93B2" w14:textId="77777777" w:rsidR="00BA2FA9" w:rsidRPr="00D3433B" w:rsidRDefault="00BA2FA9" w:rsidP="5C3BB15B">
      <w:pPr>
        <w:rPr>
          <w:szCs w:val="24"/>
        </w:rPr>
      </w:pPr>
    </w:p>
    <w:p w14:paraId="0DE4B5B7" w14:textId="77777777" w:rsidR="00BA2FA9" w:rsidRPr="00D3433B" w:rsidRDefault="00BA2FA9" w:rsidP="5C3BB15B">
      <w:pPr>
        <w:pStyle w:val="ListParagraph"/>
        <w:rPr>
          <w:sz w:val="24"/>
          <w:szCs w:val="24"/>
          <w:lang w:eastAsia="zh-TW"/>
        </w:rPr>
      </w:pPr>
    </w:p>
    <w:p w14:paraId="66204FF1" w14:textId="77777777" w:rsidR="00A611FE" w:rsidRPr="00D3433B" w:rsidRDefault="00A611FE" w:rsidP="5C3BB15B">
      <w:pPr>
        <w:jc w:val="center"/>
        <w:rPr>
          <w:b/>
          <w:bCs/>
          <w:szCs w:val="24"/>
          <w:u w:val="single"/>
        </w:rPr>
      </w:pPr>
    </w:p>
    <w:p w14:paraId="6F7497EF" w14:textId="77777777" w:rsidR="00B15F9E" w:rsidRPr="00D3433B" w:rsidRDefault="5C3BB15B" w:rsidP="5C3BB15B">
      <w:pPr>
        <w:rPr>
          <w:b/>
          <w:bCs/>
          <w:szCs w:val="24"/>
        </w:rPr>
      </w:pPr>
      <w:r w:rsidRPr="00D3433B">
        <w:rPr>
          <w:b/>
          <w:bCs/>
          <w:szCs w:val="24"/>
        </w:rPr>
        <w:t>Selected Lectures:</w:t>
      </w:r>
    </w:p>
    <w:p w14:paraId="2DBF0D7D" w14:textId="31816DF5" w:rsidR="00B15F9E" w:rsidRPr="00D3433B" w:rsidRDefault="00B15F9E" w:rsidP="45AC8A5D">
      <w:pPr>
        <w:rPr>
          <w:i/>
          <w:iCs/>
          <w:szCs w:val="24"/>
        </w:rPr>
      </w:pPr>
    </w:p>
    <w:p w14:paraId="25E9A340" w14:textId="1C07A62A" w:rsidR="008C024B" w:rsidRPr="00D3433B" w:rsidRDefault="008C024B" w:rsidP="008C024B">
      <w:pPr>
        <w:rPr>
          <w:szCs w:val="24"/>
        </w:rPr>
      </w:pPr>
      <w:r w:rsidRPr="00D3433B">
        <w:rPr>
          <w:i/>
          <w:iCs/>
          <w:color w:val="002451"/>
          <w:szCs w:val="24"/>
          <w:shd w:val="clear" w:color="auto" w:fill="FFFFFF"/>
        </w:rPr>
        <w:t>Albert Cleage Jr, The Freedom Now Party, and the Theo-Political Fight Against Segregation.</w:t>
      </w:r>
      <w:r w:rsidRPr="00D3433B">
        <w:rPr>
          <w:color w:val="002451"/>
          <w:szCs w:val="24"/>
          <w:shd w:val="clear" w:color="auto" w:fill="FFFFFF"/>
        </w:rPr>
        <w:t xml:space="preserve"> </w:t>
      </w:r>
      <w:r w:rsidRPr="00D3433B">
        <w:rPr>
          <w:b/>
          <w:bCs/>
          <w:color w:val="002451"/>
          <w:szCs w:val="24"/>
          <w:shd w:val="clear" w:color="auto" w:fill="FFFFFF"/>
        </w:rPr>
        <w:t xml:space="preserve">Given at Rhodes College </w:t>
      </w:r>
      <w:r w:rsidR="007329CF" w:rsidRPr="00D3433B">
        <w:rPr>
          <w:b/>
          <w:bCs/>
          <w:color w:val="002451"/>
          <w:szCs w:val="24"/>
          <w:shd w:val="clear" w:color="auto" w:fill="FFFFFF"/>
        </w:rPr>
        <w:t xml:space="preserve">for </w:t>
      </w:r>
      <w:r w:rsidRPr="00D3433B">
        <w:rPr>
          <w:b/>
          <w:bCs/>
          <w:color w:val="002451"/>
          <w:szCs w:val="24"/>
          <w:shd w:val="clear" w:color="auto" w:fill="FFFFFF"/>
        </w:rPr>
        <w:t xml:space="preserve">Civil Rights History Class. </w:t>
      </w:r>
      <w:r w:rsidRPr="00D3433B">
        <w:rPr>
          <w:color w:val="002451"/>
          <w:szCs w:val="24"/>
          <w:shd w:val="clear" w:color="auto" w:fill="FFFFFF"/>
        </w:rPr>
        <w:t>Memphis, TN. March 25</w:t>
      </w:r>
      <w:r w:rsidRPr="00D3433B">
        <w:rPr>
          <w:color w:val="002451"/>
          <w:szCs w:val="24"/>
          <w:shd w:val="clear" w:color="auto" w:fill="FFFFFF"/>
          <w:vertAlign w:val="superscript"/>
        </w:rPr>
        <w:t>th</w:t>
      </w:r>
      <w:r w:rsidRPr="00D3433B">
        <w:rPr>
          <w:color w:val="002451"/>
          <w:szCs w:val="24"/>
          <w:shd w:val="clear" w:color="auto" w:fill="FFFFFF"/>
        </w:rPr>
        <w:t xml:space="preserve">, 2021. </w:t>
      </w:r>
    </w:p>
    <w:p w14:paraId="22AECF98" w14:textId="77777777" w:rsidR="008C024B" w:rsidRPr="00D3433B" w:rsidRDefault="008C024B" w:rsidP="003A4942">
      <w:pPr>
        <w:rPr>
          <w:i/>
          <w:iCs/>
          <w:color w:val="002451"/>
          <w:szCs w:val="24"/>
          <w:shd w:val="clear" w:color="auto" w:fill="FFFFFF"/>
        </w:rPr>
      </w:pPr>
    </w:p>
    <w:p w14:paraId="2EDB348F" w14:textId="0F28937D" w:rsidR="003A4942" w:rsidRPr="00D3433B" w:rsidRDefault="003A4942" w:rsidP="003A4942">
      <w:pPr>
        <w:rPr>
          <w:szCs w:val="24"/>
        </w:rPr>
      </w:pPr>
      <w:r w:rsidRPr="00D3433B">
        <w:rPr>
          <w:i/>
          <w:iCs/>
          <w:color w:val="002451"/>
          <w:szCs w:val="24"/>
          <w:shd w:val="clear" w:color="auto" w:fill="FFFFFF"/>
        </w:rPr>
        <w:t>Albert Cleage Jr's The Black Messiah and the Efficacy of Black Political Theology.</w:t>
      </w:r>
      <w:r w:rsidRPr="00D3433B">
        <w:rPr>
          <w:color w:val="002451"/>
          <w:szCs w:val="24"/>
          <w:shd w:val="clear" w:color="auto" w:fill="FFFFFF"/>
        </w:rPr>
        <w:t xml:space="preserve"> </w:t>
      </w:r>
      <w:r w:rsidRPr="00D3433B">
        <w:rPr>
          <w:b/>
          <w:bCs/>
          <w:color w:val="002451"/>
          <w:szCs w:val="24"/>
          <w:shd w:val="clear" w:color="auto" w:fill="FFFFFF"/>
        </w:rPr>
        <w:t>Given at University of Memphis (Political Science Brownbag Lecture Webinar).</w:t>
      </w:r>
      <w:r w:rsidRPr="00D3433B">
        <w:rPr>
          <w:color w:val="002451"/>
          <w:szCs w:val="24"/>
          <w:shd w:val="clear" w:color="auto" w:fill="FFFFFF"/>
        </w:rPr>
        <w:t xml:space="preserve"> Memphis, TN. November 13</w:t>
      </w:r>
      <w:r w:rsidRPr="00D3433B">
        <w:rPr>
          <w:color w:val="002451"/>
          <w:szCs w:val="24"/>
          <w:shd w:val="clear" w:color="auto" w:fill="FFFFFF"/>
          <w:vertAlign w:val="superscript"/>
        </w:rPr>
        <w:t>th</w:t>
      </w:r>
      <w:r w:rsidRPr="00D3433B">
        <w:rPr>
          <w:color w:val="002451"/>
          <w:szCs w:val="24"/>
          <w:shd w:val="clear" w:color="auto" w:fill="FFFFFF"/>
        </w:rPr>
        <w:t xml:space="preserve">, 2020. </w:t>
      </w:r>
    </w:p>
    <w:p w14:paraId="4D641589" w14:textId="77777777" w:rsidR="003A4942" w:rsidRPr="00D3433B" w:rsidRDefault="003A4942" w:rsidP="45AC8A5D">
      <w:pPr>
        <w:rPr>
          <w:i/>
          <w:iCs/>
          <w:szCs w:val="24"/>
        </w:rPr>
      </w:pPr>
    </w:p>
    <w:p w14:paraId="3279ECFD" w14:textId="01B12F6F" w:rsidR="000D23EE" w:rsidRPr="00D3433B" w:rsidRDefault="000D23EE" w:rsidP="45AC8A5D">
      <w:pPr>
        <w:rPr>
          <w:color w:val="222222"/>
          <w:szCs w:val="24"/>
        </w:rPr>
      </w:pPr>
      <w:r w:rsidRPr="00D3433B">
        <w:rPr>
          <w:i/>
          <w:iCs/>
          <w:color w:val="222222"/>
          <w:szCs w:val="24"/>
        </w:rPr>
        <w:t xml:space="preserve">The Political Theology of Rev. Albert Cleage </w:t>
      </w:r>
      <w:proofErr w:type="gramStart"/>
      <w:r w:rsidRPr="00D3433B">
        <w:rPr>
          <w:i/>
          <w:iCs/>
          <w:color w:val="222222"/>
          <w:szCs w:val="24"/>
        </w:rPr>
        <w:t>Jr,:</w:t>
      </w:r>
      <w:proofErr w:type="gramEnd"/>
      <w:r w:rsidRPr="00D3433B">
        <w:rPr>
          <w:i/>
          <w:iCs/>
          <w:color w:val="222222"/>
          <w:szCs w:val="24"/>
        </w:rPr>
        <w:t xml:space="preserve"> Rhetoric, Race and a Revolutionary Religion. </w:t>
      </w:r>
      <w:r w:rsidRPr="00D3433B">
        <w:rPr>
          <w:b/>
          <w:bCs/>
          <w:color w:val="222222"/>
          <w:szCs w:val="24"/>
        </w:rPr>
        <w:t>Given at Memphis Theological Seminary (</w:t>
      </w:r>
      <w:r w:rsidR="003A4942" w:rsidRPr="00D3433B">
        <w:rPr>
          <w:b/>
          <w:bCs/>
          <w:color w:val="222222"/>
          <w:szCs w:val="24"/>
        </w:rPr>
        <w:t>W</w:t>
      </w:r>
      <w:r w:rsidRPr="00D3433B">
        <w:rPr>
          <w:b/>
          <w:bCs/>
          <w:color w:val="222222"/>
          <w:szCs w:val="24"/>
        </w:rPr>
        <w:t>ebinar).</w:t>
      </w:r>
      <w:r w:rsidRPr="00D3433B">
        <w:rPr>
          <w:color w:val="222222"/>
          <w:szCs w:val="24"/>
        </w:rPr>
        <w:t xml:space="preserve"> Memphis, TN. July 2</w:t>
      </w:r>
      <w:r w:rsidRPr="00D3433B">
        <w:rPr>
          <w:color w:val="222222"/>
          <w:szCs w:val="24"/>
          <w:vertAlign w:val="superscript"/>
        </w:rPr>
        <w:t>nd</w:t>
      </w:r>
      <w:r w:rsidRPr="00D3433B">
        <w:rPr>
          <w:color w:val="222222"/>
          <w:szCs w:val="24"/>
        </w:rPr>
        <w:t xml:space="preserve">, 2020. </w:t>
      </w:r>
    </w:p>
    <w:p w14:paraId="3A414B70" w14:textId="77777777" w:rsidR="000D23EE" w:rsidRPr="00D3433B" w:rsidRDefault="000D23EE" w:rsidP="45AC8A5D">
      <w:pPr>
        <w:rPr>
          <w:i/>
          <w:iCs/>
          <w:color w:val="222222"/>
          <w:szCs w:val="24"/>
        </w:rPr>
      </w:pPr>
    </w:p>
    <w:p w14:paraId="660423E6" w14:textId="0A85635B" w:rsidR="00997E10" w:rsidRPr="00D3433B" w:rsidRDefault="45AC8A5D" w:rsidP="45AC8A5D">
      <w:pPr>
        <w:rPr>
          <w:szCs w:val="24"/>
        </w:rPr>
      </w:pPr>
      <w:r w:rsidRPr="00D3433B">
        <w:rPr>
          <w:i/>
          <w:iCs/>
          <w:color w:val="222222"/>
          <w:szCs w:val="24"/>
        </w:rPr>
        <w:t>Political Theology: Civic Engagement, Political Participation, and Churches as Political Communities.</w:t>
      </w:r>
      <w:r w:rsidRPr="00D3433B">
        <w:rPr>
          <w:i/>
          <w:iCs/>
          <w:szCs w:val="24"/>
        </w:rPr>
        <w:t xml:space="preserve"> </w:t>
      </w:r>
      <w:r w:rsidRPr="00D3433B">
        <w:rPr>
          <w:b/>
          <w:bCs/>
          <w:szCs w:val="24"/>
        </w:rPr>
        <w:t xml:space="preserve">Given at University of Memphis for the Religion and Politics Class. </w:t>
      </w:r>
      <w:r w:rsidRPr="00D3433B">
        <w:rPr>
          <w:szCs w:val="24"/>
        </w:rPr>
        <w:t>Memphis, TN. February 14</w:t>
      </w:r>
      <w:r w:rsidRPr="00D3433B">
        <w:rPr>
          <w:szCs w:val="24"/>
          <w:vertAlign w:val="superscript"/>
        </w:rPr>
        <w:t>th</w:t>
      </w:r>
      <w:r w:rsidRPr="00D3433B">
        <w:rPr>
          <w:szCs w:val="24"/>
        </w:rPr>
        <w:t xml:space="preserve">, 2020.  </w:t>
      </w:r>
    </w:p>
    <w:p w14:paraId="34545F4E" w14:textId="775958CD" w:rsidR="00997E10" w:rsidRPr="00D3433B" w:rsidRDefault="00997E10" w:rsidP="45AC8A5D">
      <w:pPr>
        <w:rPr>
          <w:i/>
          <w:iCs/>
          <w:szCs w:val="24"/>
        </w:rPr>
      </w:pPr>
    </w:p>
    <w:p w14:paraId="73A235D3" w14:textId="3F0056AB" w:rsidR="00997E10" w:rsidRPr="00D3433B" w:rsidRDefault="45AC8A5D" w:rsidP="5C3BB15B">
      <w:pPr>
        <w:rPr>
          <w:szCs w:val="24"/>
        </w:rPr>
      </w:pPr>
      <w:r w:rsidRPr="00D3433B">
        <w:rPr>
          <w:i/>
          <w:iCs/>
          <w:szCs w:val="24"/>
        </w:rPr>
        <w:t xml:space="preserve">Black Liberation Theology, #BlackLivesMatter and the Religious Rhetorics of Social Movement. </w:t>
      </w:r>
      <w:r w:rsidRPr="00D3433B">
        <w:rPr>
          <w:b/>
          <w:bCs/>
          <w:szCs w:val="24"/>
        </w:rPr>
        <w:t>Given at Memphis Theological Seminary for Religious Leadership and Social Movements Doctor of Ministry Class.</w:t>
      </w:r>
      <w:r w:rsidRPr="00D3433B">
        <w:rPr>
          <w:szCs w:val="24"/>
        </w:rPr>
        <w:t xml:space="preserve"> Memphis, TN. January</w:t>
      </w:r>
      <w:r w:rsidRPr="00D3433B">
        <w:rPr>
          <w:i/>
          <w:iCs/>
          <w:szCs w:val="24"/>
        </w:rPr>
        <w:t xml:space="preserve"> </w:t>
      </w:r>
      <w:r w:rsidRPr="00D3433B">
        <w:rPr>
          <w:szCs w:val="24"/>
        </w:rPr>
        <w:t>15</w:t>
      </w:r>
      <w:r w:rsidRPr="00D3433B">
        <w:rPr>
          <w:szCs w:val="24"/>
          <w:vertAlign w:val="superscript"/>
        </w:rPr>
        <w:t>th</w:t>
      </w:r>
      <w:r w:rsidRPr="00D3433B">
        <w:rPr>
          <w:szCs w:val="24"/>
        </w:rPr>
        <w:t xml:space="preserve">, 2020. </w:t>
      </w:r>
    </w:p>
    <w:p w14:paraId="1856D896" w14:textId="77777777" w:rsidR="00997E10" w:rsidRPr="00D3433B" w:rsidRDefault="00997E10" w:rsidP="5C3BB15B">
      <w:pPr>
        <w:rPr>
          <w:i/>
          <w:iCs/>
          <w:szCs w:val="24"/>
        </w:rPr>
      </w:pPr>
    </w:p>
    <w:p w14:paraId="10D7249D" w14:textId="150172EA" w:rsidR="5C3BB15B" w:rsidRPr="00D3433B" w:rsidRDefault="5C3BB15B" w:rsidP="5C3BB15B">
      <w:pPr>
        <w:rPr>
          <w:szCs w:val="24"/>
        </w:rPr>
      </w:pPr>
      <w:r w:rsidRPr="00D3433B">
        <w:rPr>
          <w:i/>
          <w:iCs/>
          <w:szCs w:val="24"/>
        </w:rPr>
        <w:t xml:space="preserve">A Response to Rev. Jim Wallis’s Book Christ </w:t>
      </w:r>
      <w:proofErr w:type="gramStart"/>
      <w:r w:rsidRPr="00D3433B">
        <w:rPr>
          <w:i/>
          <w:iCs/>
          <w:szCs w:val="24"/>
        </w:rPr>
        <w:t>In</w:t>
      </w:r>
      <w:proofErr w:type="gramEnd"/>
      <w:r w:rsidRPr="00D3433B">
        <w:rPr>
          <w:i/>
          <w:iCs/>
          <w:szCs w:val="24"/>
        </w:rPr>
        <w:t xml:space="preserve"> Crisis. </w:t>
      </w:r>
      <w:r w:rsidRPr="00D3433B">
        <w:rPr>
          <w:b/>
          <w:bCs/>
          <w:szCs w:val="24"/>
        </w:rPr>
        <w:t>Given at Deaconess (Foundation) Center for Child Wellbeing. St. Louis, MO.</w:t>
      </w:r>
      <w:r w:rsidRPr="00D3433B">
        <w:rPr>
          <w:szCs w:val="24"/>
        </w:rPr>
        <w:t xml:space="preserve"> December 9</w:t>
      </w:r>
      <w:r w:rsidRPr="00D3433B">
        <w:rPr>
          <w:szCs w:val="24"/>
          <w:vertAlign w:val="superscript"/>
        </w:rPr>
        <w:t>th</w:t>
      </w:r>
      <w:r w:rsidRPr="00D3433B">
        <w:rPr>
          <w:szCs w:val="24"/>
        </w:rPr>
        <w:t xml:space="preserve">, 2019. </w:t>
      </w:r>
    </w:p>
    <w:p w14:paraId="65F39251" w14:textId="7D15B157" w:rsidR="5C3BB15B" w:rsidRPr="00D3433B" w:rsidRDefault="5C3BB15B" w:rsidP="5C3BB15B">
      <w:pPr>
        <w:rPr>
          <w:szCs w:val="24"/>
        </w:rPr>
      </w:pPr>
    </w:p>
    <w:p w14:paraId="4B846F02" w14:textId="0A6341EB" w:rsidR="00A51793" w:rsidRPr="00D3433B" w:rsidRDefault="5C3BB15B" w:rsidP="5C3BB15B">
      <w:pPr>
        <w:rPr>
          <w:szCs w:val="24"/>
        </w:rPr>
      </w:pPr>
      <w:r w:rsidRPr="00D3433B">
        <w:rPr>
          <w:i/>
          <w:iCs/>
          <w:szCs w:val="24"/>
        </w:rPr>
        <w:t>The Soul of Black Preaching (Part III): Exegesis of Scripture: Social Justice Hermeneutics for More Responsible and Liberatory Preaching.</w:t>
      </w:r>
      <w:r w:rsidRPr="00D3433B">
        <w:rPr>
          <w:szCs w:val="24"/>
        </w:rPr>
        <w:t xml:space="preserve"> </w:t>
      </w:r>
      <w:r w:rsidRPr="00D3433B">
        <w:rPr>
          <w:b/>
          <w:bCs/>
          <w:szCs w:val="24"/>
        </w:rPr>
        <w:t xml:space="preserve">Given at Memphis Theological Seminary for Scholars Week Activities.  </w:t>
      </w:r>
      <w:r w:rsidRPr="00D3433B">
        <w:rPr>
          <w:szCs w:val="24"/>
        </w:rPr>
        <w:t xml:space="preserve">Memphis, TN. October 17th, 2018. </w:t>
      </w:r>
    </w:p>
    <w:p w14:paraId="43422F72" w14:textId="77777777" w:rsidR="00A51793" w:rsidRPr="00D3433B" w:rsidRDefault="00A51793" w:rsidP="5C3BB15B">
      <w:pPr>
        <w:rPr>
          <w:i/>
          <w:iCs/>
          <w:szCs w:val="24"/>
        </w:rPr>
      </w:pPr>
    </w:p>
    <w:p w14:paraId="2426FA01" w14:textId="19D0AC24" w:rsidR="00452551" w:rsidRPr="00D3433B" w:rsidRDefault="5C3BB15B" w:rsidP="5C3BB15B">
      <w:pPr>
        <w:rPr>
          <w:szCs w:val="24"/>
        </w:rPr>
      </w:pPr>
      <w:r w:rsidRPr="00D3433B">
        <w:rPr>
          <w:i/>
          <w:iCs/>
          <w:szCs w:val="24"/>
        </w:rPr>
        <w:lastRenderedPageBreak/>
        <w:t>The Soul of Black Preaching (Part II): A Turn Towards Our Most Responsible Expressions of Black Faith.</w:t>
      </w:r>
      <w:r w:rsidRPr="00D3433B">
        <w:rPr>
          <w:szCs w:val="24"/>
        </w:rPr>
        <w:t xml:space="preserve"> </w:t>
      </w:r>
      <w:r w:rsidRPr="00D3433B">
        <w:rPr>
          <w:b/>
          <w:bCs/>
          <w:szCs w:val="24"/>
        </w:rPr>
        <w:t>Given at Memphis Center for Urban Theological Studies</w:t>
      </w:r>
      <w:r w:rsidRPr="00D3433B">
        <w:rPr>
          <w:szCs w:val="24"/>
        </w:rPr>
        <w:t>. Memphis, TN. September 26</w:t>
      </w:r>
      <w:r w:rsidRPr="00D3433B">
        <w:rPr>
          <w:szCs w:val="24"/>
          <w:vertAlign w:val="superscript"/>
        </w:rPr>
        <w:t>th</w:t>
      </w:r>
      <w:r w:rsidRPr="00D3433B">
        <w:rPr>
          <w:szCs w:val="24"/>
        </w:rPr>
        <w:t xml:space="preserve">, 2018. </w:t>
      </w:r>
    </w:p>
    <w:p w14:paraId="1CB6C406" w14:textId="2A8AD706" w:rsidR="00A51793" w:rsidRPr="00D3433B" w:rsidRDefault="00A51793" w:rsidP="5C3BB15B">
      <w:pPr>
        <w:rPr>
          <w:szCs w:val="24"/>
        </w:rPr>
      </w:pPr>
    </w:p>
    <w:p w14:paraId="2B67C78A" w14:textId="1B01E8C9" w:rsidR="00A51793" w:rsidRPr="00D3433B" w:rsidRDefault="5C3BB15B" w:rsidP="5C3BB15B">
      <w:pPr>
        <w:rPr>
          <w:szCs w:val="24"/>
        </w:rPr>
      </w:pPr>
      <w:r w:rsidRPr="00D3433B">
        <w:rPr>
          <w:i/>
          <w:iCs/>
          <w:szCs w:val="24"/>
        </w:rPr>
        <w:t>#PickASide: The Narrative of Frederick Douglass and the Dichotomous Depiction of White and Black Christianity.</w:t>
      </w:r>
      <w:r w:rsidRPr="00D3433B">
        <w:rPr>
          <w:szCs w:val="24"/>
        </w:rPr>
        <w:t xml:space="preserve"> </w:t>
      </w:r>
      <w:r w:rsidRPr="00D3433B">
        <w:rPr>
          <w:b/>
          <w:bCs/>
          <w:szCs w:val="24"/>
        </w:rPr>
        <w:t>Given at University of Memphis for the African American Literary Heritage Class.</w:t>
      </w:r>
      <w:r w:rsidRPr="00D3433B">
        <w:rPr>
          <w:szCs w:val="24"/>
        </w:rPr>
        <w:t xml:space="preserve"> Memphis, TN. September 19</w:t>
      </w:r>
      <w:r w:rsidRPr="00D3433B">
        <w:rPr>
          <w:szCs w:val="24"/>
          <w:vertAlign w:val="superscript"/>
        </w:rPr>
        <w:t>th</w:t>
      </w:r>
      <w:r w:rsidRPr="00D3433B">
        <w:rPr>
          <w:szCs w:val="24"/>
        </w:rPr>
        <w:t xml:space="preserve">, 2018. </w:t>
      </w:r>
    </w:p>
    <w:p w14:paraId="07091F78" w14:textId="77777777" w:rsidR="00452551" w:rsidRPr="00D3433B" w:rsidRDefault="00452551" w:rsidP="5C3BB15B">
      <w:pPr>
        <w:rPr>
          <w:i/>
          <w:iCs/>
          <w:szCs w:val="24"/>
        </w:rPr>
      </w:pPr>
    </w:p>
    <w:p w14:paraId="13456EAF" w14:textId="3920EBEF" w:rsidR="00452551" w:rsidRPr="00D3433B" w:rsidRDefault="5C3BB15B" w:rsidP="5C3BB15B">
      <w:pPr>
        <w:rPr>
          <w:szCs w:val="24"/>
        </w:rPr>
      </w:pPr>
      <w:r w:rsidRPr="00D3433B">
        <w:rPr>
          <w:i/>
          <w:iCs/>
          <w:szCs w:val="24"/>
        </w:rPr>
        <w:t>The Soul of Black Preaching (Part I): Social Consciousness or Social Justice</w:t>
      </w:r>
      <w:r w:rsidRPr="00D3433B">
        <w:rPr>
          <w:szCs w:val="24"/>
        </w:rPr>
        <w:t xml:space="preserve">? </w:t>
      </w:r>
      <w:r w:rsidRPr="00D3433B">
        <w:rPr>
          <w:b/>
          <w:bCs/>
          <w:szCs w:val="24"/>
        </w:rPr>
        <w:t xml:space="preserve">Given at Memphis Theological Seminary. </w:t>
      </w:r>
      <w:r w:rsidRPr="00D3433B">
        <w:rPr>
          <w:szCs w:val="24"/>
        </w:rPr>
        <w:t>Memphis, TN. September 12</w:t>
      </w:r>
      <w:r w:rsidRPr="00D3433B">
        <w:rPr>
          <w:szCs w:val="24"/>
          <w:vertAlign w:val="superscript"/>
        </w:rPr>
        <w:t>th</w:t>
      </w:r>
      <w:r w:rsidRPr="00D3433B">
        <w:rPr>
          <w:szCs w:val="24"/>
        </w:rPr>
        <w:t xml:space="preserve">, 2018. </w:t>
      </w:r>
    </w:p>
    <w:p w14:paraId="0B8A68DB" w14:textId="57E55E7E" w:rsidR="00A51793" w:rsidRPr="00D3433B" w:rsidRDefault="00A51793" w:rsidP="5C3BB15B">
      <w:pPr>
        <w:rPr>
          <w:szCs w:val="24"/>
        </w:rPr>
      </w:pPr>
    </w:p>
    <w:p w14:paraId="62EDCBA5" w14:textId="58CEDEC7" w:rsidR="001E0BE9" w:rsidRPr="00D3433B" w:rsidRDefault="5C3BB15B" w:rsidP="5C3BB15B">
      <w:pPr>
        <w:rPr>
          <w:szCs w:val="24"/>
        </w:rPr>
      </w:pPr>
      <w:r w:rsidRPr="00D3433B">
        <w:rPr>
          <w:i/>
          <w:iCs/>
          <w:szCs w:val="24"/>
        </w:rPr>
        <w:t xml:space="preserve">King, Cone, and Cleage: Critiques of the Shortcomings of MLK's Nonviolent Theology by His Contemporaries. </w:t>
      </w:r>
      <w:r w:rsidRPr="00D3433B">
        <w:rPr>
          <w:b/>
          <w:bCs/>
          <w:szCs w:val="24"/>
        </w:rPr>
        <w:t>Given at Memphis Theological Seminary for the Rhetoric of Martin Luther King, Jr. Class.</w:t>
      </w:r>
      <w:r w:rsidRPr="00D3433B">
        <w:rPr>
          <w:szCs w:val="24"/>
        </w:rPr>
        <w:t xml:space="preserve">  Memphis, TN.  April 10</w:t>
      </w:r>
      <w:r w:rsidRPr="00D3433B">
        <w:rPr>
          <w:szCs w:val="24"/>
          <w:vertAlign w:val="superscript"/>
        </w:rPr>
        <w:t xml:space="preserve">, </w:t>
      </w:r>
      <w:r w:rsidRPr="00D3433B">
        <w:rPr>
          <w:szCs w:val="24"/>
        </w:rPr>
        <w:t xml:space="preserve">2018. </w:t>
      </w:r>
    </w:p>
    <w:p w14:paraId="66B61067" w14:textId="7427AF63" w:rsidR="001E0BE9" w:rsidRPr="00D3433B" w:rsidRDefault="001E0BE9" w:rsidP="5C3BB15B">
      <w:pPr>
        <w:rPr>
          <w:i/>
          <w:iCs/>
          <w:szCs w:val="24"/>
        </w:rPr>
      </w:pPr>
    </w:p>
    <w:p w14:paraId="543D8C76" w14:textId="3FB760DF" w:rsidR="001E0BE9" w:rsidRPr="00D3433B" w:rsidRDefault="5C3BB15B" w:rsidP="5C3BB15B">
      <w:pPr>
        <w:rPr>
          <w:szCs w:val="24"/>
        </w:rPr>
      </w:pPr>
      <w:r w:rsidRPr="00D3433B">
        <w:rPr>
          <w:i/>
          <w:iCs/>
          <w:szCs w:val="24"/>
        </w:rPr>
        <w:t xml:space="preserve">Albert Cleage's Black Messiah and Black Christian Nationalism as Black Religious Protest. </w:t>
      </w:r>
      <w:r w:rsidRPr="00D3433B">
        <w:rPr>
          <w:b/>
          <w:bCs/>
          <w:szCs w:val="24"/>
        </w:rPr>
        <w:t>Given (via Skype) at Emory University for the Black Religious Protest Class.</w:t>
      </w:r>
      <w:r w:rsidRPr="00D3433B">
        <w:rPr>
          <w:szCs w:val="24"/>
        </w:rPr>
        <w:t xml:space="preserve"> Atlanta, GA. March 19, 2018.</w:t>
      </w:r>
    </w:p>
    <w:p w14:paraId="1AA4B400" w14:textId="5BD160AC" w:rsidR="001E0BE9" w:rsidRPr="00D3433B" w:rsidRDefault="001E0BE9" w:rsidP="5C3BB15B">
      <w:pPr>
        <w:rPr>
          <w:i/>
          <w:iCs/>
          <w:szCs w:val="24"/>
        </w:rPr>
      </w:pPr>
    </w:p>
    <w:p w14:paraId="5D276704" w14:textId="499D8089" w:rsidR="001E0BE9" w:rsidRPr="00D3433B" w:rsidRDefault="5C3BB15B" w:rsidP="5C3BB15B">
      <w:pPr>
        <w:rPr>
          <w:i/>
          <w:iCs/>
          <w:szCs w:val="24"/>
        </w:rPr>
      </w:pPr>
      <w:r w:rsidRPr="00D3433B">
        <w:rPr>
          <w:i/>
          <w:iCs/>
          <w:szCs w:val="24"/>
        </w:rPr>
        <w:t xml:space="preserve">#TakeEmDown901 and the Rhetoric of Resistance in the 21st Century Memphis Movement. </w:t>
      </w:r>
      <w:r w:rsidRPr="00D3433B">
        <w:rPr>
          <w:b/>
          <w:bCs/>
          <w:szCs w:val="24"/>
        </w:rPr>
        <w:t xml:space="preserve">Given (via Skype) at College of Wooster for the Rhetoric of Difference in the Age of Trump Class. </w:t>
      </w:r>
      <w:r w:rsidRPr="00D3433B">
        <w:rPr>
          <w:szCs w:val="24"/>
        </w:rPr>
        <w:t>Wooster, OH. February 12, 2018</w:t>
      </w:r>
      <w:r w:rsidRPr="00D3433B">
        <w:rPr>
          <w:i/>
          <w:iCs/>
          <w:szCs w:val="24"/>
        </w:rPr>
        <w:t>.</w:t>
      </w:r>
    </w:p>
    <w:p w14:paraId="090B70AA" w14:textId="771B1BDC" w:rsidR="001E0BE9" w:rsidRPr="00D3433B" w:rsidRDefault="001E0BE9" w:rsidP="5C3BB15B">
      <w:pPr>
        <w:rPr>
          <w:i/>
          <w:iCs/>
          <w:szCs w:val="24"/>
        </w:rPr>
      </w:pPr>
    </w:p>
    <w:p w14:paraId="6C160CDD" w14:textId="0C5DC891" w:rsidR="001E0BE9" w:rsidRPr="00D3433B" w:rsidRDefault="5C3BB15B" w:rsidP="5C3BB15B">
      <w:pPr>
        <w:rPr>
          <w:szCs w:val="24"/>
        </w:rPr>
      </w:pPr>
      <w:r w:rsidRPr="00D3433B">
        <w:rPr>
          <w:i/>
          <w:iCs/>
          <w:szCs w:val="24"/>
        </w:rPr>
        <w:t>Preaching in Black Face…Preaching to Black Faces: 21</w:t>
      </w:r>
      <w:r w:rsidRPr="00D3433B">
        <w:rPr>
          <w:i/>
          <w:iCs/>
          <w:szCs w:val="24"/>
          <w:vertAlign w:val="superscript"/>
        </w:rPr>
        <w:t>st</w:t>
      </w:r>
      <w:r w:rsidRPr="00D3433B">
        <w:rPr>
          <w:i/>
          <w:iCs/>
          <w:szCs w:val="24"/>
        </w:rPr>
        <w:t xml:space="preserve"> Century Homiletics and Hermeneutics so #BlackLivesMatter</w:t>
      </w:r>
      <w:r w:rsidRPr="00D3433B">
        <w:rPr>
          <w:b/>
          <w:bCs/>
          <w:i/>
          <w:iCs/>
          <w:szCs w:val="24"/>
        </w:rPr>
        <w:t xml:space="preserve">.  </w:t>
      </w:r>
      <w:r w:rsidRPr="00D3433B">
        <w:rPr>
          <w:b/>
          <w:bCs/>
          <w:szCs w:val="24"/>
        </w:rPr>
        <w:t>Given at Mount Aery Baptist Church for the ABC Ministers Association.  Bridgeport, CN.</w:t>
      </w:r>
      <w:r w:rsidRPr="00D3433B">
        <w:rPr>
          <w:szCs w:val="24"/>
        </w:rPr>
        <w:t xml:space="preserve"> December 2, 2017. </w:t>
      </w:r>
    </w:p>
    <w:p w14:paraId="6B62F1B3" w14:textId="77777777" w:rsidR="001E0BE9" w:rsidRPr="00D3433B" w:rsidRDefault="001E0BE9" w:rsidP="5C3BB15B">
      <w:pPr>
        <w:rPr>
          <w:i/>
          <w:iCs/>
          <w:szCs w:val="24"/>
        </w:rPr>
      </w:pPr>
    </w:p>
    <w:p w14:paraId="743F7966" w14:textId="39CFC32A" w:rsidR="00ED58F2" w:rsidRPr="00D3433B" w:rsidRDefault="5C3BB15B" w:rsidP="5C3BB15B">
      <w:pPr>
        <w:rPr>
          <w:szCs w:val="24"/>
        </w:rPr>
      </w:pPr>
      <w:r w:rsidRPr="00D3433B">
        <w:rPr>
          <w:i/>
          <w:iCs/>
          <w:szCs w:val="24"/>
        </w:rPr>
        <w:t xml:space="preserve">Liberative Methods and Prophetic Practices “By Any Means Necessary.” </w:t>
      </w:r>
      <w:r w:rsidRPr="00D3433B">
        <w:rPr>
          <w:b/>
          <w:bCs/>
          <w:szCs w:val="24"/>
        </w:rPr>
        <w:t xml:space="preserve">Given at Memphis Theological Seminary for the </w:t>
      </w:r>
      <w:r w:rsidR="00997E10" w:rsidRPr="00D3433B">
        <w:rPr>
          <w:b/>
          <w:bCs/>
          <w:szCs w:val="24"/>
        </w:rPr>
        <w:t>Doctor of Ministry</w:t>
      </w:r>
      <w:r w:rsidRPr="00D3433B">
        <w:rPr>
          <w:b/>
          <w:bCs/>
          <w:szCs w:val="24"/>
        </w:rPr>
        <w:t xml:space="preserve"> Prophetic Preaching Class.</w:t>
      </w:r>
      <w:r w:rsidRPr="00D3433B">
        <w:rPr>
          <w:szCs w:val="24"/>
        </w:rPr>
        <w:t xml:space="preserve">  Memphis, TN. July 12,</w:t>
      </w:r>
      <w:r w:rsidRPr="00D3433B">
        <w:rPr>
          <w:szCs w:val="24"/>
          <w:vertAlign w:val="superscript"/>
        </w:rPr>
        <w:t xml:space="preserve"> </w:t>
      </w:r>
      <w:r w:rsidRPr="00D3433B">
        <w:rPr>
          <w:szCs w:val="24"/>
        </w:rPr>
        <w:t>2017.</w:t>
      </w:r>
    </w:p>
    <w:p w14:paraId="02F2C34E" w14:textId="77777777" w:rsidR="00ED58F2" w:rsidRPr="00D3433B" w:rsidRDefault="00ED58F2" w:rsidP="5C3BB15B">
      <w:pPr>
        <w:rPr>
          <w:i/>
          <w:iCs/>
          <w:szCs w:val="24"/>
        </w:rPr>
      </w:pPr>
    </w:p>
    <w:p w14:paraId="3316FDBB" w14:textId="77777777" w:rsidR="00B15F9E" w:rsidRPr="00D3433B" w:rsidRDefault="5C3BB15B" w:rsidP="5C3BB15B">
      <w:pPr>
        <w:rPr>
          <w:szCs w:val="24"/>
        </w:rPr>
      </w:pPr>
      <w:r w:rsidRPr="00D3433B">
        <w:rPr>
          <w:i/>
          <w:iCs/>
          <w:szCs w:val="24"/>
        </w:rPr>
        <w:t xml:space="preserve">Social Justice Hermeneutics and Obery Hendricks’s Guerilla Exegesis.  </w:t>
      </w:r>
      <w:r w:rsidRPr="00D3433B">
        <w:rPr>
          <w:b/>
          <w:bCs/>
          <w:szCs w:val="24"/>
        </w:rPr>
        <w:t>Given at Memphis Theological Seminary for the Biblical Hermeneutics Class.</w:t>
      </w:r>
      <w:r w:rsidRPr="00D3433B">
        <w:rPr>
          <w:szCs w:val="24"/>
        </w:rPr>
        <w:t xml:space="preserve">  Memphis, TN.  January 10</w:t>
      </w:r>
      <w:r w:rsidRPr="00D3433B">
        <w:rPr>
          <w:szCs w:val="24"/>
          <w:vertAlign w:val="superscript"/>
        </w:rPr>
        <w:t xml:space="preserve">, </w:t>
      </w:r>
      <w:r w:rsidRPr="00D3433B">
        <w:rPr>
          <w:szCs w:val="24"/>
        </w:rPr>
        <w:t xml:space="preserve">2017. </w:t>
      </w:r>
    </w:p>
    <w:p w14:paraId="680A4E5D" w14:textId="77777777" w:rsidR="00B15F9E" w:rsidRPr="00D3433B" w:rsidRDefault="00B15F9E" w:rsidP="5C3BB15B">
      <w:pPr>
        <w:rPr>
          <w:i/>
          <w:iCs/>
          <w:szCs w:val="24"/>
        </w:rPr>
      </w:pPr>
    </w:p>
    <w:p w14:paraId="25716C57" w14:textId="77777777" w:rsidR="00B15F9E" w:rsidRPr="00D3433B" w:rsidRDefault="5C3BB15B" w:rsidP="5C3BB15B">
      <w:pPr>
        <w:rPr>
          <w:szCs w:val="24"/>
        </w:rPr>
      </w:pPr>
      <w:r w:rsidRPr="00D3433B">
        <w:rPr>
          <w:i/>
          <w:iCs/>
          <w:szCs w:val="24"/>
        </w:rPr>
        <w:t>Faith, Labor, and Black Liberation Theology.</w:t>
      </w:r>
      <w:r w:rsidRPr="00D3433B">
        <w:rPr>
          <w:szCs w:val="24"/>
        </w:rPr>
        <w:t xml:space="preserve">  </w:t>
      </w:r>
      <w:r w:rsidRPr="00D3433B">
        <w:rPr>
          <w:b/>
          <w:bCs/>
          <w:szCs w:val="24"/>
        </w:rPr>
        <w:t>Given at Memphis Theological Seminary for the Faith and Labor Class.</w:t>
      </w:r>
      <w:r w:rsidRPr="00D3433B">
        <w:rPr>
          <w:szCs w:val="24"/>
        </w:rPr>
        <w:t xml:space="preserve">  Memphis, TN. January 9, 2017. </w:t>
      </w:r>
    </w:p>
    <w:p w14:paraId="19219836" w14:textId="77777777" w:rsidR="00B15F9E" w:rsidRPr="00D3433B" w:rsidRDefault="00B15F9E" w:rsidP="5C3BB15B">
      <w:pPr>
        <w:rPr>
          <w:szCs w:val="24"/>
        </w:rPr>
      </w:pPr>
    </w:p>
    <w:p w14:paraId="7BD8E5C7" w14:textId="77777777" w:rsidR="00B15F9E" w:rsidRPr="00D3433B" w:rsidRDefault="5C3BB15B" w:rsidP="5C3BB15B">
      <w:pPr>
        <w:rPr>
          <w:szCs w:val="24"/>
        </w:rPr>
      </w:pPr>
      <w:r w:rsidRPr="00D3433B">
        <w:rPr>
          <w:i/>
          <w:iCs/>
          <w:szCs w:val="24"/>
        </w:rPr>
        <w:t xml:space="preserve">Faith, Civil Rights, and Albert Cleage’s Militancy: Where Do We Go </w:t>
      </w:r>
      <w:proofErr w:type="gramStart"/>
      <w:r w:rsidRPr="00D3433B">
        <w:rPr>
          <w:i/>
          <w:iCs/>
          <w:szCs w:val="24"/>
        </w:rPr>
        <w:t>From</w:t>
      </w:r>
      <w:proofErr w:type="gramEnd"/>
      <w:r w:rsidRPr="00D3433B">
        <w:rPr>
          <w:i/>
          <w:iCs/>
          <w:szCs w:val="24"/>
        </w:rPr>
        <w:t xml:space="preserve"> Here?</w:t>
      </w:r>
      <w:r w:rsidRPr="00D3433B">
        <w:rPr>
          <w:szCs w:val="24"/>
        </w:rPr>
        <w:t xml:space="preserve">  </w:t>
      </w:r>
      <w:r w:rsidRPr="00D3433B">
        <w:rPr>
          <w:b/>
          <w:bCs/>
          <w:szCs w:val="24"/>
        </w:rPr>
        <w:t>Given at Rhodes College for the Civil Rights Movement Class.</w:t>
      </w:r>
      <w:r w:rsidRPr="00D3433B">
        <w:rPr>
          <w:szCs w:val="24"/>
        </w:rPr>
        <w:t xml:space="preserve">  Memphis, TN. November 11, 2016.  </w:t>
      </w:r>
    </w:p>
    <w:p w14:paraId="296FEF7D" w14:textId="77777777" w:rsidR="00B15F9E" w:rsidRPr="00D3433B" w:rsidRDefault="00B15F9E" w:rsidP="5C3BB15B">
      <w:pPr>
        <w:rPr>
          <w:szCs w:val="24"/>
        </w:rPr>
      </w:pPr>
    </w:p>
    <w:p w14:paraId="2912FB9D" w14:textId="77777777" w:rsidR="00B15F9E" w:rsidRPr="00D3433B" w:rsidRDefault="5C3BB15B" w:rsidP="5C3BB15B">
      <w:pPr>
        <w:rPr>
          <w:szCs w:val="24"/>
        </w:rPr>
      </w:pPr>
      <w:r w:rsidRPr="00D3433B">
        <w:rPr>
          <w:i/>
          <w:iCs/>
          <w:szCs w:val="24"/>
        </w:rPr>
        <w:t>Dis-eased by Design: Structural Perspectives on Social Justice Movement in the 21</w:t>
      </w:r>
      <w:r w:rsidRPr="00D3433B">
        <w:rPr>
          <w:i/>
          <w:iCs/>
          <w:szCs w:val="24"/>
          <w:vertAlign w:val="superscript"/>
        </w:rPr>
        <w:t>st</w:t>
      </w:r>
      <w:r w:rsidRPr="00D3433B">
        <w:rPr>
          <w:i/>
          <w:iCs/>
          <w:szCs w:val="24"/>
        </w:rPr>
        <w:t xml:space="preserve"> Century. </w:t>
      </w:r>
      <w:r w:rsidRPr="00D3433B">
        <w:rPr>
          <w:szCs w:val="24"/>
        </w:rPr>
        <w:t xml:space="preserve"> </w:t>
      </w:r>
      <w:r w:rsidRPr="00D3433B">
        <w:rPr>
          <w:b/>
          <w:bCs/>
          <w:szCs w:val="24"/>
        </w:rPr>
        <w:t>Given at NAACP Conference Mass Meeting.</w:t>
      </w:r>
      <w:r w:rsidRPr="00D3433B">
        <w:rPr>
          <w:szCs w:val="24"/>
        </w:rPr>
        <w:t xml:space="preserve"> Memphis, TN. September 22, 2016. </w:t>
      </w:r>
    </w:p>
    <w:p w14:paraId="7194DBDC" w14:textId="77777777" w:rsidR="00C910B5" w:rsidRPr="00D3433B" w:rsidRDefault="00C910B5" w:rsidP="5C3BB15B">
      <w:pPr>
        <w:rPr>
          <w:szCs w:val="24"/>
        </w:rPr>
      </w:pPr>
    </w:p>
    <w:p w14:paraId="0089089F" w14:textId="00512978" w:rsidR="006D0394" w:rsidRPr="00D3433B" w:rsidRDefault="5C3BB15B" w:rsidP="5C3BB15B">
      <w:pPr>
        <w:rPr>
          <w:szCs w:val="24"/>
        </w:rPr>
      </w:pPr>
      <w:r w:rsidRPr="00D3433B">
        <w:rPr>
          <w:i/>
          <w:iCs/>
          <w:szCs w:val="24"/>
        </w:rPr>
        <w:t xml:space="preserve">Memphis Has </w:t>
      </w:r>
      <w:proofErr w:type="gramStart"/>
      <w:r w:rsidRPr="00D3433B">
        <w:rPr>
          <w:i/>
          <w:iCs/>
          <w:szCs w:val="24"/>
        </w:rPr>
        <w:t>A</w:t>
      </w:r>
      <w:proofErr w:type="gramEnd"/>
      <w:r w:rsidRPr="00D3433B">
        <w:rPr>
          <w:i/>
          <w:iCs/>
          <w:szCs w:val="24"/>
        </w:rPr>
        <w:t xml:space="preserve"> Hashtag: Social Justice Preaching and Religious Rhetorics.</w:t>
      </w:r>
      <w:r w:rsidRPr="00D3433B">
        <w:rPr>
          <w:szCs w:val="24"/>
        </w:rPr>
        <w:t xml:space="preserve"> </w:t>
      </w:r>
      <w:r w:rsidRPr="00D3433B">
        <w:rPr>
          <w:b/>
          <w:bCs/>
          <w:szCs w:val="24"/>
        </w:rPr>
        <w:t xml:space="preserve">Given at Memphis Theological Seminary for the </w:t>
      </w:r>
      <w:r w:rsidR="00997E10" w:rsidRPr="00D3433B">
        <w:rPr>
          <w:b/>
          <w:bCs/>
          <w:szCs w:val="24"/>
        </w:rPr>
        <w:t xml:space="preserve">Doctor of Ministry </w:t>
      </w:r>
      <w:r w:rsidRPr="00D3433B">
        <w:rPr>
          <w:b/>
          <w:bCs/>
          <w:szCs w:val="24"/>
        </w:rPr>
        <w:t>Preaching Class.</w:t>
      </w:r>
      <w:r w:rsidRPr="00D3433B">
        <w:rPr>
          <w:szCs w:val="24"/>
        </w:rPr>
        <w:t xml:space="preserve"> Memphis, TN. July 20, 2016. </w:t>
      </w:r>
    </w:p>
    <w:p w14:paraId="25892502" w14:textId="07839AD4" w:rsidR="0BDB1EDB" w:rsidRPr="00D3433B" w:rsidRDefault="0BDB1EDB" w:rsidP="5C3BB15B">
      <w:pPr>
        <w:rPr>
          <w:szCs w:val="24"/>
        </w:rPr>
      </w:pPr>
    </w:p>
    <w:p w14:paraId="4646E13D" w14:textId="77777777" w:rsidR="003D1E29" w:rsidRPr="00D3433B" w:rsidRDefault="5C3BB15B" w:rsidP="5C3BB15B">
      <w:pPr>
        <w:rPr>
          <w:szCs w:val="24"/>
        </w:rPr>
      </w:pPr>
      <w:r w:rsidRPr="00D3433B">
        <w:rPr>
          <w:i/>
          <w:iCs/>
          <w:szCs w:val="24"/>
        </w:rPr>
        <w:t>#BlackLivesMatter and the Foundational Functions of Black Faith.</w:t>
      </w:r>
      <w:r w:rsidRPr="00D3433B">
        <w:rPr>
          <w:szCs w:val="24"/>
        </w:rPr>
        <w:t xml:space="preserve"> </w:t>
      </w:r>
      <w:r w:rsidRPr="00D3433B">
        <w:rPr>
          <w:b/>
          <w:bCs/>
          <w:szCs w:val="24"/>
        </w:rPr>
        <w:t>Given at Penn Highlands Community College, Black History Month Program</w:t>
      </w:r>
      <w:r w:rsidRPr="00D3433B">
        <w:rPr>
          <w:szCs w:val="24"/>
        </w:rPr>
        <w:t xml:space="preserve">. Johnstown, PA. February 19, 2015. </w:t>
      </w:r>
    </w:p>
    <w:p w14:paraId="769D0D3C" w14:textId="77777777" w:rsidR="00091B3C" w:rsidRPr="00D3433B" w:rsidRDefault="00091B3C" w:rsidP="5C3BB15B">
      <w:pPr>
        <w:rPr>
          <w:szCs w:val="24"/>
        </w:rPr>
      </w:pPr>
    </w:p>
    <w:p w14:paraId="5DC66197" w14:textId="77777777" w:rsidR="00091B3C" w:rsidRPr="00D3433B" w:rsidRDefault="5C3BB15B" w:rsidP="5C3BB15B">
      <w:pPr>
        <w:rPr>
          <w:szCs w:val="24"/>
          <w:lang w:eastAsia="zh-TW"/>
        </w:rPr>
      </w:pPr>
      <w:r w:rsidRPr="00D3433B">
        <w:rPr>
          <w:i/>
          <w:iCs/>
          <w:szCs w:val="24"/>
          <w:lang w:eastAsia="zh-TW"/>
        </w:rPr>
        <w:t>Black Preaching in the 21</w:t>
      </w:r>
      <w:r w:rsidRPr="00D3433B">
        <w:rPr>
          <w:i/>
          <w:iCs/>
          <w:szCs w:val="24"/>
          <w:vertAlign w:val="superscript"/>
          <w:lang w:eastAsia="zh-TW"/>
        </w:rPr>
        <w:t>st</w:t>
      </w:r>
      <w:r w:rsidRPr="00D3433B">
        <w:rPr>
          <w:i/>
          <w:iCs/>
          <w:szCs w:val="24"/>
          <w:lang w:eastAsia="zh-TW"/>
        </w:rPr>
        <w:t xml:space="preserve"> Century: New Constructions for New Contexts</w:t>
      </w:r>
      <w:r w:rsidRPr="00D3433B">
        <w:rPr>
          <w:szCs w:val="24"/>
          <w:lang w:eastAsia="zh-TW"/>
        </w:rPr>
        <w:t xml:space="preserve">. Given at the </w:t>
      </w:r>
      <w:proofErr w:type="spellStart"/>
      <w:r w:rsidRPr="00D3433B">
        <w:rPr>
          <w:b/>
          <w:bCs/>
          <w:szCs w:val="24"/>
          <w:lang w:eastAsia="zh-TW"/>
        </w:rPr>
        <w:t>Meeman</w:t>
      </w:r>
      <w:proofErr w:type="spellEnd"/>
      <w:r w:rsidRPr="00D3433B">
        <w:rPr>
          <w:b/>
          <w:bCs/>
          <w:szCs w:val="24"/>
          <w:lang w:eastAsia="zh-TW"/>
        </w:rPr>
        <w:t xml:space="preserve"> Center for Continuing Education at Rhodes College</w:t>
      </w:r>
      <w:r w:rsidRPr="00D3433B">
        <w:rPr>
          <w:szCs w:val="24"/>
          <w:lang w:eastAsia="zh-TW"/>
        </w:rPr>
        <w:t>, Memphis, TN. (April 2012).</w:t>
      </w:r>
    </w:p>
    <w:p w14:paraId="54CD245A" w14:textId="77777777" w:rsidR="00091B3C" w:rsidRPr="00D3433B" w:rsidRDefault="00091B3C" w:rsidP="5C3BB15B">
      <w:pPr>
        <w:rPr>
          <w:szCs w:val="24"/>
        </w:rPr>
      </w:pPr>
    </w:p>
    <w:p w14:paraId="0CB70760" w14:textId="77777777" w:rsidR="00255389" w:rsidRPr="00D3433B" w:rsidRDefault="5C3BB15B" w:rsidP="5C3BB15B">
      <w:pPr>
        <w:rPr>
          <w:szCs w:val="24"/>
        </w:rPr>
      </w:pPr>
      <w:r w:rsidRPr="00D3433B">
        <w:rPr>
          <w:i/>
          <w:iCs/>
          <w:szCs w:val="24"/>
        </w:rPr>
        <w:t xml:space="preserve">The Boondocks and Prophetic Satire. </w:t>
      </w:r>
      <w:r w:rsidRPr="00D3433B">
        <w:rPr>
          <w:b/>
          <w:bCs/>
          <w:szCs w:val="24"/>
        </w:rPr>
        <w:t>Given at Tidewater Community College, Black History Month Program.</w:t>
      </w:r>
      <w:r w:rsidRPr="00D3433B">
        <w:rPr>
          <w:szCs w:val="24"/>
        </w:rPr>
        <w:t xml:space="preserve"> Virginia Beach, VA. February 21, 2011.</w:t>
      </w:r>
    </w:p>
    <w:p w14:paraId="1231BE67" w14:textId="77777777" w:rsidR="00B15F9E" w:rsidRPr="00D3433B" w:rsidRDefault="00B15F9E" w:rsidP="5C3BB15B">
      <w:pPr>
        <w:rPr>
          <w:b/>
          <w:bCs/>
          <w:szCs w:val="24"/>
          <w:u w:val="single"/>
        </w:rPr>
      </w:pPr>
    </w:p>
    <w:p w14:paraId="00669CDC" w14:textId="77777777" w:rsidR="00826579" w:rsidRPr="00D3433B" w:rsidRDefault="5C3BB15B" w:rsidP="5C3BB15B">
      <w:pPr>
        <w:rPr>
          <w:szCs w:val="24"/>
        </w:rPr>
      </w:pPr>
      <w:r w:rsidRPr="00D3433B">
        <w:rPr>
          <w:i/>
          <w:iCs/>
          <w:szCs w:val="24"/>
        </w:rPr>
        <w:t>Dr. King, Hip-Hop &amp; Prophets in the Making.</w:t>
      </w:r>
      <w:r w:rsidRPr="00D3433B">
        <w:rPr>
          <w:szCs w:val="24"/>
        </w:rPr>
        <w:t xml:space="preserve">  </w:t>
      </w:r>
      <w:r w:rsidRPr="00D3433B">
        <w:rPr>
          <w:b/>
          <w:bCs/>
          <w:szCs w:val="24"/>
        </w:rPr>
        <w:t>Given at Bethune-Cookman University, Presidents Legacy Forum</w:t>
      </w:r>
      <w:r w:rsidRPr="00D3433B">
        <w:rPr>
          <w:szCs w:val="24"/>
        </w:rPr>
        <w:t xml:space="preserve">. Daytona Beach, FL. January 19, 2011.  </w:t>
      </w:r>
    </w:p>
    <w:p w14:paraId="36FEB5B0" w14:textId="77777777" w:rsidR="00B15F9E" w:rsidRPr="00D3433B" w:rsidRDefault="00B15F9E" w:rsidP="5C3BB15B">
      <w:pPr>
        <w:rPr>
          <w:b/>
          <w:bCs/>
          <w:szCs w:val="24"/>
          <w:u w:val="single"/>
        </w:rPr>
      </w:pPr>
    </w:p>
    <w:p w14:paraId="30D7AA69" w14:textId="77777777" w:rsidR="00B15F9E" w:rsidRPr="00D3433B" w:rsidRDefault="00B15F9E" w:rsidP="5C3BB15B">
      <w:pPr>
        <w:jc w:val="center"/>
        <w:rPr>
          <w:b/>
          <w:bCs/>
          <w:szCs w:val="24"/>
          <w:u w:val="single"/>
        </w:rPr>
      </w:pPr>
    </w:p>
    <w:p w14:paraId="7196D064" w14:textId="77777777" w:rsidR="00334207" w:rsidRPr="00D3433B" w:rsidRDefault="00334207" w:rsidP="5C3BB15B">
      <w:pPr>
        <w:jc w:val="center"/>
        <w:rPr>
          <w:b/>
          <w:bCs/>
          <w:szCs w:val="24"/>
          <w:u w:val="single"/>
        </w:rPr>
      </w:pPr>
    </w:p>
    <w:p w14:paraId="34FF1C98" w14:textId="77777777" w:rsidR="00334207" w:rsidRPr="00D3433B" w:rsidRDefault="00334207" w:rsidP="5C3BB15B">
      <w:pPr>
        <w:jc w:val="center"/>
        <w:rPr>
          <w:b/>
          <w:bCs/>
          <w:szCs w:val="24"/>
          <w:u w:val="single"/>
        </w:rPr>
      </w:pPr>
    </w:p>
    <w:p w14:paraId="168A1AEF" w14:textId="77777777" w:rsidR="000F4E90" w:rsidRPr="00D3433B" w:rsidRDefault="5C3BB15B" w:rsidP="5C3BB15B">
      <w:pPr>
        <w:jc w:val="center"/>
        <w:rPr>
          <w:b/>
          <w:bCs/>
          <w:szCs w:val="24"/>
          <w:u w:val="single"/>
        </w:rPr>
      </w:pPr>
      <w:r w:rsidRPr="00D3433B">
        <w:rPr>
          <w:b/>
          <w:bCs/>
          <w:szCs w:val="24"/>
          <w:u w:val="single"/>
        </w:rPr>
        <w:t>PROFESSIONAL EXPERIENCE</w:t>
      </w:r>
    </w:p>
    <w:p w14:paraId="6D072C0D" w14:textId="77777777" w:rsidR="000F4E90" w:rsidRPr="00D3433B" w:rsidRDefault="000F4E90" w:rsidP="5C3BB15B">
      <w:pPr>
        <w:rPr>
          <w:b/>
          <w:bCs/>
          <w:szCs w:val="24"/>
        </w:rPr>
      </w:pPr>
    </w:p>
    <w:p w14:paraId="628611FE" w14:textId="473D08B7" w:rsidR="00BF493E" w:rsidRPr="00D3433B" w:rsidRDefault="00BF493E" w:rsidP="00BF493E">
      <w:pPr>
        <w:rPr>
          <w:b/>
          <w:bCs/>
          <w:szCs w:val="24"/>
        </w:rPr>
      </w:pPr>
      <w:r w:rsidRPr="00D3433B">
        <w:rPr>
          <w:b/>
          <w:bCs/>
          <w:szCs w:val="24"/>
        </w:rPr>
        <w:t>Claflin University, Orangeburg SC</w:t>
      </w:r>
      <w:r w:rsidRPr="00D3433B">
        <w:rPr>
          <w:b/>
          <w:szCs w:val="24"/>
        </w:rPr>
        <w:tab/>
      </w:r>
      <w:r w:rsidRPr="00D3433B">
        <w:rPr>
          <w:b/>
          <w:szCs w:val="24"/>
        </w:rPr>
        <w:tab/>
      </w:r>
      <w:r w:rsidRPr="00D3433B">
        <w:rPr>
          <w:b/>
          <w:szCs w:val="24"/>
        </w:rPr>
        <w:tab/>
      </w:r>
      <w:r w:rsidRPr="00D3433B">
        <w:rPr>
          <w:b/>
          <w:szCs w:val="24"/>
        </w:rPr>
        <w:tab/>
      </w:r>
      <w:r w:rsidRPr="00D3433B">
        <w:rPr>
          <w:b/>
          <w:bCs/>
          <w:szCs w:val="24"/>
        </w:rPr>
        <w:t>January 2021 – Present</w:t>
      </w:r>
    </w:p>
    <w:p w14:paraId="4C6D31F0" w14:textId="481D8848" w:rsidR="00BF493E" w:rsidRPr="00D3433B" w:rsidRDefault="00BF493E" w:rsidP="00BF493E">
      <w:pPr>
        <w:rPr>
          <w:szCs w:val="24"/>
        </w:rPr>
      </w:pPr>
      <w:r w:rsidRPr="00D3433B">
        <w:rPr>
          <w:szCs w:val="24"/>
        </w:rPr>
        <w:t>Adjunct Professor of Biblical Literature</w:t>
      </w:r>
    </w:p>
    <w:p w14:paraId="142196E9" w14:textId="188FDB17" w:rsidR="00BF493E" w:rsidRPr="00D3433B" w:rsidRDefault="00BF493E" w:rsidP="00BF493E">
      <w:pPr>
        <w:rPr>
          <w:szCs w:val="24"/>
        </w:rPr>
      </w:pPr>
      <w:proofErr w:type="gramStart"/>
      <w:r w:rsidRPr="00D3433B">
        <w:rPr>
          <w:szCs w:val="24"/>
        </w:rPr>
        <w:t>1  Instruct</w:t>
      </w:r>
      <w:proofErr w:type="gramEnd"/>
      <w:r w:rsidRPr="00D3433B">
        <w:rPr>
          <w:szCs w:val="24"/>
        </w:rPr>
        <w:t xml:space="preserve"> students (online and on ground) in areas of theology, African American and cultural studies, history and ecumenical approaches to biblical literature.</w:t>
      </w:r>
    </w:p>
    <w:p w14:paraId="67A73080" w14:textId="02E80C7E" w:rsidR="00BF493E" w:rsidRPr="00D3433B" w:rsidRDefault="00BF493E" w:rsidP="00BF493E">
      <w:pPr>
        <w:rPr>
          <w:szCs w:val="24"/>
        </w:rPr>
      </w:pPr>
      <w:proofErr w:type="gramStart"/>
      <w:r w:rsidRPr="00D3433B">
        <w:rPr>
          <w:szCs w:val="24"/>
        </w:rPr>
        <w:t>2  Develop</w:t>
      </w:r>
      <w:proofErr w:type="gramEnd"/>
      <w:r w:rsidRPr="00D3433B">
        <w:rPr>
          <w:szCs w:val="24"/>
        </w:rPr>
        <w:t xml:space="preserve"> and propose classes in contemporary and contextual theology.</w:t>
      </w:r>
    </w:p>
    <w:p w14:paraId="13FC7FC3" w14:textId="2CD18131" w:rsidR="00BF493E" w:rsidRPr="00D3433B" w:rsidRDefault="00BF493E" w:rsidP="00BF493E">
      <w:pPr>
        <w:rPr>
          <w:szCs w:val="24"/>
        </w:rPr>
      </w:pPr>
      <w:proofErr w:type="gramStart"/>
      <w:r w:rsidRPr="00D3433B">
        <w:rPr>
          <w:szCs w:val="24"/>
        </w:rPr>
        <w:t>3  Reports</w:t>
      </w:r>
      <w:proofErr w:type="gramEnd"/>
      <w:r w:rsidRPr="00D3433B">
        <w:rPr>
          <w:szCs w:val="24"/>
        </w:rPr>
        <w:t xml:space="preserve"> to Chair of Humanities Department.</w:t>
      </w:r>
    </w:p>
    <w:p w14:paraId="0D0B375D" w14:textId="77777777" w:rsidR="00BF493E" w:rsidRPr="00D3433B" w:rsidRDefault="00BF493E" w:rsidP="45AC8A5D">
      <w:pPr>
        <w:rPr>
          <w:b/>
          <w:bCs/>
          <w:szCs w:val="24"/>
        </w:rPr>
      </w:pPr>
    </w:p>
    <w:p w14:paraId="51EB6C25" w14:textId="0B842089" w:rsidR="00997E10" w:rsidRPr="00D3433B" w:rsidRDefault="45AC8A5D" w:rsidP="45AC8A5D">
      <w:pPr>
        <w:rPr>
          <w:b/>
          <w:bCs/>
          <w:szCs w:val="24"/>
        </w:rPr>
      </w:pPr>
      <w:r w:rsidRPr="00D3433B">
        <w:rPr>
          <w:b/>
          <w:bCs/>
          <w:szCs w:val="24"/>
        </w:rPr>
        <w:t xml:space="preserve">Memphis Theological Seminary, Memphis TN      </w:t>
      </w:r>
      <w:r w:rsidR="00BF493E" w:rsidRPr="00D3433B">
        <w:rPr>
          <w:b/>
          <w:bCs/>
          <w:szCs w:val="24"/>
        </w:rPr>
        <w:tab/>
      </w:r>
      <w:r w:rsidRPr="00D3433B">
        <w:rPr>
          <w:b/>
          <w:bCs/>
          <w:szCs w:val="24"/>
        </w:rPr>
        <w:t xml:space="preserve">January 2020 - Present </w:t>
      </w:r>
    </w:p>
    <w:p w14:paraId="370193B9" w14:textId="0914009E" w:rsidR="00997E10" w:rsidRPr="00D3433B" w:rsidRDefault="45AC8A5D" w:rsidP="00997E10">
      <w:pPr>
        <w:rPr>
          <w:szCs w:val="24"/>
        </w:rPr>
      </w:pPr>
      <w:r w:rsidRPr="00D3433B">
        <w:rPr>
          <w:szCs w:val="24"/>
        </w:rPr>
        <w:t>Adjunct Instructor</w:t>
      </w:r>
    </w:p>
    <w:p w14:paraId="3C172F8B" w14:textId="7BA5CBA0" w:rsidR="00997E10" w:rsidRPr="00D3433B" w:rsidRDefault="45AC8A5D" w:rsidP="45AC8A5D">
      <w:pPr>
        <w:rPr>
          <w:szCs w:val="24"/>
        </w:rPr>
      </w:pPr>
      <w:r w:rsidRPr="00D3433B">
        <w:rPr>
          <w:szCs w:val="24"/>
        </w:rPr>
        <w:t>1    Instructor of Black Church Studies courses.</w:t>
      </w:r>
    </w:p>
    <w:p w14:paraId="35786CE0" w14:textId="1CDCC09F" w:rsidR="00997E10" w:rsidRPr="00D3433B" w:rsidRDefault="45AC8A5D" w:rsidP="45AC8A5D">
      <w:pPr>
        <w:rPr>
          <w:b/>
          <w:bCs/>
          <w:szCs w:val="24"/>
        </w:rPr>
      </w:pPr>
      <w:r w:rsidRPr="00D3433B">
        <w:rPr>
          <w:szCs w:val="24"/>
        </w:rPr>
        <w:t xml:space="preserve">2    Preaching Coach in Theology and Practice of Preaching Course. </w:t>
      </w:r>
    </w:p>
    <w:p w14:paraId="3C57330E" w14:textId="3FE086BB" w:rsidR="00997E10" w:rsidRPr="00D3433B" w:rsidRDefault="45AC8A5D" w:rsidP="45AC8A5D">
      <w:pPr>
        <w:rPr>
          <w:szCs w:val="24"/>
        </w:rPr>
      </w:pPr>
      <w:r w:rsidRPr="00D3433B">
        <w:rPr>
          <w:szCs w:val="24"/>
        </w:rPr>
        <w:t>3    Reports to Dean of Faculty</w:t>
      </w:r>
    </w:p>
    <w:p w14:paraId="218728D5" w14:textId="2A22184E" w:rsidR="00997E10" w:rsidRPr="00D3433B" w:rsidRDefault="00997E10" w:rsidP="45AC8A5D">
      <w:pPr>
        <w:rPr>
          <w:szCs w:val="24"/>
        </w:rPr>
      </w:pPr>
    </w:p>
    <w:p w14:paraId="021491CC" w14:textId="334E01EB" w:rsidR="00997E10" w:rsidRPr="00D3433B" w:rsidRDefault="00997E10" w:rsidP="45AC8A5D">
      <w:pPr>
        <w:rPr>
          <w:b/>
          <w:bCs/>
          <w:szCs w:val="24"/>
        </w:rPr>
      </w:pPr>
      <w:r w:rsidRPr="00D3433B">
        <w:rPr>
          <w:b/>
          <w:bCs/>
          <w:szCs w:val="24"/>
        </w:rPr>
        <w:t xml:space="preserve">LeMoyne-Owen College, Memphis TN </w:t>
      </w:r>
      <w:r w:rsidRPr="00D3433B">
        <w:rPr>
          <w:b/>
          <w:szCs w:val="24"/>
        </w:rPr>
        <w:tab/>
      </w:r>
      <w:r w:rsidRPr="00D3433B">
        <w:rPr>
          <w:b/>
          <w:szCs w:val="24"/>
        </w:rPr>
        <w:tab/>
      </w:r>
      <w:r w:rsidRPr="00D3433B">
        <w:rPr>
          <w:b/>
          <w:szCs w:val="24"/>
        </w:rPr>
        <w:tab/>
      </w:r>
      <w:r w:rsidRPr="00D3433B">
        <w:rPr>
          <w:b/>
          <w:bCs/>
          <w:szCs w:val="24"/>
        </w:rPr>
        <w:t xml:space="preserve">January 2020 – </w:t>
      </w:r>
      <w:r w:rsidR="000F2607" w:rsidRPr="00D3433B">
        <w:rPr>
          <w:b/>
          <w:bCs/>
          <w:szCs w:val="24"/>
        </w:rPr>
        <w:t>Present</w:t>
      </w:r>
    </w:p>
    <w:p w14:paraId="6A29F787" w14:textId="5A633C75" w:rsidR="00997E10" w:rsidRPr="00D3433B" w:rsidRDefault="00997E10" w:rsidP="00997E10">
      <w:pPr>
        <w:rPr>
          <w:szCs w:val="24"/>
        </w:rPr>
      </w:pPr>
      <w:r w:rsidRPr="00D3433B">
        <w:rPr>
          <w:szCs w:val="24"/>
        </w:rPr>
        <w:t>Adjunct Instructor of African American History</w:t>
      </w:r>
      <w:r w:rsidR="00BF493E" w:rsidRPr="00D3433B">
        <w:rPr>
          <w:szCs w:val="24"/>
        </w:rPr>
        <w:t>/Contracted Researcher</w:t>
      </w:r>
    </w:p>
    <w:p w14:paraId="6709EDA1" w14:textId="36173AF8" w:rsidR="00997E10" w:rsidRPr="00D3433B" w:rsidRDefault="00997E10" w:rsidP="00997E10">
      <w:pPr>
        <w:rPr>
          <w:szCs w:val="24"/>
        </w:rPr>
      </w:pPr>
      <w:r w:rsidRPr="00D3433B">
        <w:rPr>
          <w:szCs w:val="24"/>
        </w:rPr>
        <w:t xml:space="preserve">1     Instructor in dual-enrollment course at Soulsville Charter School in areas of African American History, cultural criticism, critical thinking and ideological articulation of black studies ideology and praxis.  </w:t>
      </w:r>
    </w:p>
    <w:p w14:paraId="05454E37" w14:textId="2C133E87" w:rsidR="00997E10" w:rsidRPr="00D3433B" w:rsidRDefault="00997E10" w:rsidP="00997E10">
      <w:pPr>
        <w:rPr>
          <w:szCs w:val="24"/>
        </w:rPr>
      </w:pPr>
      <w:r w:rsidRPr="00D3433B">
        <w:rPr>
          <w:szCs w:val="24"/>
        </w:rPr>
        <w:t>2    Report to the Division Chair of the Social Sciences Department.</w:t>
      </w:r>
    </w:p>
    <w:p w14:paraId="79529BB4" w14:textId="59E5B56B" w:rsidR="00BF493E" w:rsidRPr="00D3433B" w:rsidRDefault="00BF493E" w:rsidP="00997E10">
      <w:pPr>
        <w:rPr>
          <w:szCs w:val="24"/>
        </w:rPr>
      </w:pPr>
      <w:r w:rsidRPr="00D3433B">
        <w:rPr>
          <w:szCs w:val="24"/>
        </w:rPr>
        <w:lastRenderedPageBreak/>
        <w:t>3    Contracted to do institutional research in health disparities study with Shelby County Health Department (reporting to Vice President of Institutional Research and Effectiveness)</w:t>
      </w:r>
    </w:p>
    <w:p w14:paraId="55924852" w14:textId="77777777" w:rsidR="00997E10" w:rsidRPr="00D3433B" w:rsidRDefault="00997E10" w:rsidP="00997E10">
      <w:pPr>
        <w:rPr>
          <w:szCs w:val="24"/>
        </w:rPr>
      </w:pPr>
    </w:p>
    <w:p w14:paraId="773C149B" w14:textId="4C8338A8" w:rsidR="00116379" w:rsidRPr="00D3433B" w:rsidRDefault="00116379" w:rsidP="5C3BB15B">
      <w:pPr>
        <w:rPr>
          <w:b/>
          <w:bCs/>
          <w:szCs w:val="24"/>
        </w:rPr>
      </w:pPr>
      <w:r w:rsidRPr="00D3433B">
        <w:rPr>
          <w:b/>
          <w:bCs/>
          <w:szCs w:val="24"/>
        </w:rPr>
        <w:t xml:space="preserve">Concorde Career College (Memphis Campus) </w:t>
      </w:r>
      <w:r w:rsidRPr="00D3433B">
        <w:rPr>
          <w:b/>
          <w:szCs w:val="24"/>
        </w:rPr>
        <w:tab/>
      </w:r>
      <w:r w:rsidRPr="00D3433B">
        <w:rPr>
          <w:b/>
          <w:szCs w:val="24"/>
        </w:rPr>
        <w:tab/>
      </w:r>
      <w:r w:rsidRPr="00D3433B">
        <w:rPr>
          <w:b/>
          <w:bCs/>
          <w:szCs w:val="24"/>
        </w:rPr>
        <w:t>June 2018 –</w:t>
      </w:r>
      <w:r w:rsidR="0045747B" w:rsidRPr="00D3433B">
        <w:rPr>
          <w:b/>
          <w:bCs/>
          <w:szCs w:val="24"/>
        </w:rPr>
        <w:t>December 2019</w:t>
      </w:r>
    </w:p>
    <w:p w14:paraId="56EF70F3" w14:textId="77777777" w:rsidR="00116379" w:rsidRPr="00D3433B" w:rsidRDefault="5C3BB15B" w:rsidP="5C3BB15B">
      <w:pPr>
        <w:rPr>
          <w:szCs w:val="24"/>
        </w:rPr>
      </w:pPr>
      <w:r w:rsidRPr="00D3433B">
        <w:rPr>
          <w:szCs w:val="24"/>
        </w:rPr>
        <w:t>Adjunct Instructor of Communications</w:t>
      </w:r>
    </w:p>
    <w:p w14:paraId="3ACCF0D2" w14:textId="77777777" w:rsidR="00116379" w:rsidRPr="00D3433B" w:rsidRDefault="5C3BB15B" w:rsidP="5C3BB15B">
      <w:pPr>
        <w:rPr>
          <w:szCs w:val="24"/>
        </w:rPr>
      </w:pPr>
      <w:proofErr w:type="gramStart"/>
      <w:r w:rsidRPr="00D3433B">
        <w:rPr>
          <w:szCs w:val="24"/>
        </w:rPr>
        <w:t>1  Instruct</w:t>
      </w:r>
      <w:proofErr w:type="gramEnd"/>
      <w:r w:rsidRPr="00D3433B">
        <w:rPr>
          <w:szCs w:val="24"/>
        </w:rPr>
        <w:t xml:space="preserve"> students in associates degree program in areas of oral communication and English composition.</w:t>
      </w:r>
    </w:p>
    <w:p w14:paraId="633F7A42" w14:textId="77777777" w:rsidR="00116379" w:rsidRPr="00D3433B" w:rsidRDefault="5C3BB15B" w:rsidP="5C3BB15B">
      <w:pPr>
        <w:rPr>
          <w:szCs w:val="24"/>
        </w:rPr>
      </w:pPr>
      <w:proofErr w:type="gramStart"/>
      <w:r w:rsidRPr="00D3433B">
        <w:rPr>
          <w:szCs w:val="24"/>
        </w:rPr>
        <w:t>2  Promote</w:t>
      </w:r>
      <w:proofErr w:type="gramEnd"/>
      <w:r w:rsidRPr="00D3433B">
        <w:rPr>
          <w:szCs w:val="24"/>
        </w:rPr>
        <w:t xml:space="preserve"> critical thinking, academic rigor, and professional ethics.</w:t>
      </w:r>
    </w:p>
    <w:p w14:paraId="15422B3E" w14:textId="77777777" w:rsidR="00116379" w:rsidRPr="00D3433B" w:rsidRDefault="5C3BB15B" w:rsidP="5C3BB15B">
      <w:pPr>
        <w:rPr>
          <w:szCs w:val="24"/>
        </w:rPr>
      </w:pPr>
      <w:proofErr w:type="gramStart"/>
      <w:r w:rsidRPr="00D3433B">
        <w:rPr>
          <w:szCs w:val="24"/>
        </w:rPr>
        <w:t>3  Reports</w:t>
      </w:r>
      <w:proofErr w:type="gramEnd"/>
      <w:r w:rsidRPr="00D3433B">
        <w:rPr>
          <w:szCs w:val="24"/>
        </w:rPr>
        <w:t xml:space="preserve"> to Lead Faculty for Communications.</w:t>
      </w:r>
    </w:p>
    <w:p w14:paraId="7A48A63A" w14:textId="77777777" w:rsidR="00116379" w:rsidRPr="00D3433B" w:rsidRDefault="00116379" w:rsidP="5C3BB15B">
      <w:pPr>
        <w:rPr>
          <w:b/>
          <w:bCs/>
          <w:szCs w:val="24"/>
        </w:rPr>
      </w:pPr>
    </w:p>
    <w:p w14:paraId="39A49136" w14:textId="08B2A132" w:rsidR="00334207" w:rsidRPr="00D3433B" w:rsidRDefault="00334207" w:rsidP="5C3BB15B">
      <w:pPr>
        <w:rPr>
          <w:b/>
          <w:bCs/>
          <w:szCs w:val="24"/>
        </w:rPr>
      </w:pPr>
      <w:r w:rsidRPr="00D3433B">
        <w:rPr>
          <w:b/>
          <w:bCs/>
          <w:szCs w:val="24"/>
        </w:rPr>
        <w:t xml:space="preserve">Arkansas State University – Mid South Campus </w:t>
      </w:r>
      <w:r w:rsidRPr="00D3433B">
        <w:rPr>
          <w:b/>
          <w:szCs w:val="24"/>
        </w:rPr>
        <w:tab/>
      </w:r>
      <w:r w:rsidRPr="00D3433B">
        <w:rPr>
          <w:b/>
          <w:szCs w:val="24"/>
        </w:rPr>
        <w:tab/>
      </w:r>
      <w:r w:rsidRPr="00D3433B">
        <w:rPr>
          <w:b/>
          <w:bCs/>
          <w:szCs w:val="24"/>
        </w:rPr>
        <w:t>August 2017 –January 2018</w:t>
      </w:r>
    </w:p>
    <w:p w14:paraId="0F71D679" w14:textId="77777777" w:rsidR="00334207" w:rsidRPr="00D3433B" w:rsidRDefault="5C3BB15B" w:rsidP="5C3BB15B">
      <w:pPr>
        <w:rPr>
          <w:szCs w:val="24"/>
        </w:rPr>
      </w:pPr>
      <w:r w:rsidRPr="00D3433B">
        <w:rPr>
          <w:szCs w:val="24"/>
        </w:rPr>
        <w:t>Adjunct Instructor of Communications</w:t>
      </w:r>
    </w:p>
    <w:p w14:paraId="234117EF" w14:textId="77777777" w:rsidR="00334207" w:rsidRPr="00D3433B" w:rsidRDefault="5C3BB15B" w:rsidP="5C3BB15B">
      <w:pPr>
        <w:rPr>
          <w:szCs w:val="24"/>
        </w:rPr>
      </w:pPr>
      <w:proofErr w:type="gramStart"/>
      <w:r w:rsidRPr="00D3433B">
        <w:rPr>
          <w:szCs w:val="24"/>
        </w:rPr>
        <w:t>1  Instruct</w:t>
      </w:r>
      <w:proofErr w:type="gramEnd"/>
      <w:r w:rsidRPr="00D3433B">
        <w:rPr>
          <w:szCs w:val="24"/>
        </w:rPr>
        <w:t xml:space="preserve"> students in associates degree program in areas of oral communication and English composition.</w:t>
      </w:r>
    </w:p>
    <w:p w14:paraId="013F6E65" w14:textId="77777777" w:rsidR="00334207" w:rsidRPr="00D3433B" w:rsidRDefault="5C3BB15B" w:rsidP="5C3BB15B">
      <w:pPr>
        <w:rPr>
          <w:szCs w:val="24"/>
        </w:rPr>
      </w:pPr>
      <w:proofErr w:type="gramStart"/>
      <w:r w:rsidRPr="00D3433B">
        <w:rPr>
          <w:szCs w:val="24"/>
        </w:rPr>
        <w:t>2  Promote</w:t>
      </w:r>
      <w:proofErr w:type="gramEnd"/>
      <w:r w:rsidRPr="00D3433B">
        <w:rPr>
          <w:szCs w:val="24"/>
        </w:rPr>
        <w:t xml:space="preserve"> critical thinking, academic rigor, and professional ethics.</w:t>
      </w:r>
    </w:p>
    <w:p w14:paraId="22603C15" w14:textId="77777777" w:rsidR="00334207" w:rsidRPr="00D3433B" w:rsidRDefault="5C3BB15B" w:rsidP="5C3BB15B">
      <w:pPr>
        <w:rPr>
          <w:szCs w:val="24"/>
        </w:rPr>
      </w:pPr>
      <w:proofErr w:type="gramStart"/>
      <w:r w:rsidRPr="00D3433B">
        <w:rPr>
          <w:szCs w:val="24"/>
        </w:rPr>
        <w:t>3  Reports</w:t>
      </w:r>
      <w:proofErr w:type="gramEnd"/>
      <w:r w:rsidRPr="00D3433B">
        <w:rPr>
          <w:szCs w:val="24"/>
        </w:rPr>
        <w:t xml:space="preserve"> to Lead Faculty for Communications.</w:t>
      </w:r>
    </w:p>
    <w:p w14:paraId="48A21919" w14:textId="77777777" w:rsidR="00334207" w:rsidRPr="00D3433B" w:rsidRDefault="00334207" w:rsidP="5C3BB15B">
      <w:pPr>
        <w:rPr>
          <w:b/>
          <w:bCs/>
          <w:szCs w:val="24"/>
        </w:rPr>
      </w:pPr>
    </w:p>
    <w:p w14:paraId="657B5003" w14:textId="6A4AC307" w:rsidR="00D15EE0" w:rsidRPr="00D3433B" w:rsidRDefault="00D15EE0" w:rsidP="5C3BB15B">
      <w:pPr>
        <w:rPr>
          <w:b/>
          <w:bCs/>
          <w:szCs w:val="24"/>
        </w:rPr>
      </w:pPr>
      <w:r w:rsidRPr="00D3433B">
        <w:rPr>
          <w:b/>
          <w:bCs/>
          <w:szCs w:val="24"/>
        </w:rPr>
        <w:t>Tri-State Defender, Memphis TN</w:t>
      </w:r>
      <w:r w:rsidRPr="00D3433B">
        <w:rPr>
          <w:b/>
          <w:szCs w:val="24"/>
        </w:rPr>
        <w:tab/>
      </w:r>
      <w:r w:rsidRPr="00D3433B">
        <w:rPr>
          <w:b/>
          <w:szCs w:val="24"/>
        </w:rPr>
        <w:tab/>
      </w:r>
      <w:r w:rsidRPr="00D3433B">
        <w:rPr>
          <w:b/>
          <w:szCs w:val="24"/>
        </w:rPr>
        <w:tab/>
      </w:r>
      <w:r w:rsidRPr="00D3433B">
        <w:rPr>
          <w:b/>
          <w:bCs/>
          <w:szCs w:val="24"/>
        </w:rPr>
        <w:t xml:space="preserve">February 2016 – </w:t>
      </w:r>
      <w:r w:rsidR="00BF493E" w:rsidRPr="00D3433B">
        <w:rPr>
          <w:b/>
          <w:bCs/>
          <w:szCs w:val="24"/>
        </w:rPr>
        <w:t>January 2020</w:t>
      </w:r>
    </w:p>
    <w:p w14:paraId="218BD93B" w14:textId="77777777" w:rsidR="00D15EE0" w:rsidRPr="00D3433B" w:rsidRDefault="5C3BB15B" w:rsidP="5C3BB15B">
      <w:pPr>
        <w:rPr>
          <w:b/>
          <w:bCs/>
          <w:szCs w:val="24"/>
        </w:rPr>
      </w:pPr>
      <w:r w:rsidRPr="00D3433B">
        <w:rPr>
          <w:b/>
          <w:bCs/>
          <w:szCs w:val="24"/>
        </w:rPr>
        <w:t>Freelance Writer of Religion and Spirituality</w:t>
      </w:r>
    </w:p>
    <w:p w14:paraId="03B1CC65" w14:textId="77777777" w:rsidR="00D15EE0" w:rsidRPr="00D3433B" w:rsidRDefault="5C3BB15B" w:rsidP="5C3BB15B">
      <w:pPr>
        <w:rPr>
          <w:szCs w:val="24"/>
        </w:rPr>
      </w:pPr>
      <w:proofErr w:type="gramStart"/>
      <w:r w:rsidRPr="00D3433B">
        <w:rPr>
          <w:szCs w:val="24"/>
        </w:rPr>
        <w:t>1  Submit</w:t>
      </w:r>
      <w:proofErr w:type="gramEnd"/>
      <w:r w:rsidRPr="00D3433B">
        <w:rPr>
          <w:szCs w:val="24"/>
        </w:rPr>
        <w:t xml:space="preserve"> monthly or bi-monthly articles to local newspaper for publication containing content related to religion and spirituality.</w:t>
      </w:r>
    </w:p>
    <w:p w14:paraId="3A61F5F5" w14:textId="77777777" w:rsidR="00D15EE0" w:rsidRPr="00D3433B" w:rsidRDefault="5C3BB15B" w:rsidP="5C3BB15B">
      <w:pPr>
        <w:rPr>
          <w:szCs w:val="24"/>
        </w:rPr>
      </w:pPr>
      <w:proofErr w:type="gramStart"/>
      <w:r w:rsidRPr="00D3433B">
        <w:rPr>
          <w:szCs w:val="24"/>
        </w:rPr>
        <w:t>2  Expected</w:t>
      </w:r>
      <w:proofErr w:type="gramEnd"/>
      <w:r w:rsidRPr="00D3433B">
        <w:rPr>
          <w:szCs w:val="24"/>
        </w:rPr>
        <w:t xml:space="preserve"> to conduct thorough research related to religion and spirituality. </w:t>
      </w:r>
    </w:p>
    <w:p w14:paraId="153F57AD" w14:textId="77777777" w:rsidR="00D15EE0" w:rsidRPr="00D3433B" w:rsidRDefault="5C3BB15B" w:rsidP="5C3BB15B">
      <w:pPr>
        <w:rPr>
          <w:b/>
          <w:bCs/>
          <w:szCs w:val="24"/>
        </w:rPr>
      </w:pPr>
      <w:proofErr w:type="gramStart"/>
      <w:r w:rsidRPr="00D3433B">
        <w:rPr>
          <w:szCs w:val="24"/>
        </w:rPr>
        <w:t>3  Reports</w:t>
      </w:r>
      <w:proofErr w:type="gramEnd"/>
      <w:r w:rsidRPr="00D3433B">
        <w:rPr>
          <w:szCs w:val="24"/>
        </w:rPr>
        <w:t xml:space="preserve"> to President and Executive Editor of Newspaper.</w:t>
      </w:r>
      <w:r w:rsidRPr="00D3433B">
        <w:rPr>
          <w:b/>
          <w:bCs/>
          <w:szCs w:val="24"/>
        </w:rPr>
        <w:t xml:space="preserve"> </w:t>
      </w:r>
    </w:p>
    <w:p w14:paraId="6BD18F9B" w14:textId="77777777" w:rsidR="00D15EE0" w:rsidRPr="00D3433B" w:rsidRDefault="00D15EE0" w:rsidP="5C3BB15B">
      <w:pPr>
        <w:rPr>
          <w:b/>
          <w:bCs/>
          <w:szCs w:val="24"/>
        </w:rPr>
      </w:pPr>
    </w:p>
    <w:p w14:paraId="0320DB41" w14:textId="77777777" w:rsidR="00CC6F67" w:rsidRPr="00D3433B" w:rsidRDefault="00CC6F67" w:rsidP="5C3BB15B">
      <w:pPr>
        <w:rPr>
          <w:b/>
          <w:bCs/>
          <w:szCs w:val="24"/>
        </w:rPr>
      </w:pPr>
      <w:r w:rsidRPr="00D3433B">
        <w:rPr>
          <w:b/>
          <w:bCs/>
          <w:szCs w:val="24"/>
        </w:rPr>
        <w:t xml:space="preserve">Christian Brothers University, Memphis TN </w:t>
      </w:r>
      <w:r w:rsidRPr="00D3433B">
        <w:rPr>
          <w:b/>
          <w:szCs w:val="24"/>
        </w:rPr>
        <w:tab/>
      </w:r>
      <w:r w:rsidRPr="00D3433B">
        <w:rPr>
          <w:b/>
          <w:szCs w:val="24"/>
        </w:rPr>
        <w:tab/>
      </w:r>
      <w:r w:rsidRPr="00D3433B">
        <w:rPr>
          <w:b/>
          <w:bCs/>
          <w:szCs w:val="24"/>
        </w:rPr>
        <w:t>August 2015 –</w:t>
      </w:r>
      <w:r w:rsidR="00334207" w:rsidRPr="00D3433B">
        <w:rPr>
          <w:b/>
          <w:bCs/>
          <w:szCs w:val="24"/>
        </w:rPr>
        <w:t xml:space="preserve"> August 2017</w:t>
      </w:r>
    </w:p>
    <w:p w14:paraId="38AC6227" w14:textId="77777777" w:rsidR="00CC6F67" w:rsidRPr="00D3433B" w:rsidRDefault="5C3BB15B" w:rsidP="5C3BB15B">
      <w:pPr>
        <w:rPr>
          <w:szCs w:val="24"/>
        </w:rPr>
      </w:pPr>
      <w:r w:rsidRPr="00D3433B">
        <w:rPr>
          <w:szCs w:val="24"/>
        </w:rPr>
        <w:t>Adjunct Instructor of African American Theology</w:t>
      </w:r>
    </w:p>
    <w:p w14:paraId="04490AC7" w14:textId="77777777" w:rsidR="00CC6F67" w:rsidRPr="00D3433B" w:rsidRDefault="5C3BB15B" w:rsidP="5C3BB15B">
      <w:pPr>
        <w:rPr>
          <w:szCs w:val="24"/>
        </w:rPr>
      </w:pPr>
      <w:proofErr w:type="gramStart"/>
      <w:r w:rsidRPr="00D3433B">
        <w:rPr>
          <w:szCs w:val="24"/>
        </w:rPr>
        <w:t>1  Instruct</w:t>
      </w:r>
      <w:proofErr w:type="gramEnd"/>
      <w:r w:rsidRPr="00D3433B">
        <w:rPr>
          <w:szCs w:val="24"/>
        </w:rPr>
        <w:t xml:space="preserve"> students in CAPS program in areas of theology, African American and cultural studies, history and ecumenical approaches to biblical literature.</w:t>
      </w:r>
    </w:p>
    <w:p w14:paraId="685E87FF" w14:textId="77777777" w:rsidR="00CC6F67" w:rsidRPr="00D3433B" w:rsidRDefault="5C3BB15B" w:rsidP="5C3BB15B">
      <w:pPr>
        <w:rPr>
          <w:szCs w:val="24"/>
        </w:rPr>
      </w:pPr>
      <w:proofErr w:type="gramStart"/>
      <w:r w:rsidRPr="00D3433B">
        <w:rPr>
          <w:szCs w:val="24"/>
        </w:rPr>
        <w:t>2  Promote</w:t>
      </w:r>
      <w:proofErr w:type="gramEnd"/>
      <w:r w:rsidRPr="00D3433B">
        <w:rPr>
          <w:szCs w:val="24"/>
        </w:rPr>
        <w:t xml:space="preserve"> critical thinking, academic rigor, and professional ethics.</w:t>
      </w:r>
    </w:p>
    <w:p w14:paraId="560FB511" w14:textId="77777777" w:rsidR="00CC6F67" w:rsidRPr="00D3433B" w:rsidRDefault="5C3BB15B" w:rsidP="5C3BB15B">
      <w:pPr>
        <w:rPr>
          <w:szCs w:val="24"/>
        </w:rPr>
      </w:pPr>
      <w:proofErr w:type="gramStart"/>
      <w:r w:rsidRPr="00D3433B">
        <w:rPr>
          <w:szCs w:val="24"/>
        </w:rPr>
        <w:t>3  Reports</w:t>
      </w:r>
      <w:proofErr w:type="gramEnd"/>
      <w:r w:rsidRPr="00D3433B">
        <w:rPr>
          <w:szCs w:val="24"/>
        </w:rPr>
        <w:t xml:space="preserve"> to Faculty Services Curriculum Coordinator.</w:t>
      </w:r>
    </w:p>
    <w:p w14:paraId="238601FE" w14:textId="77777777" w:rsidR="00CC6F67" w:rsidRPr="00D3433B" w:rsidRDefault="00CC6F67" w:rsidP="5C3BB15B">
      <w:pPr>
        <w:rPr>
          <w:b/>
          <w:bCs/>
          <w:szCs w:val="24"/>
        </w:rPr>
      </w:pPr>
    </w:p>
    <w:p w14:paraId="60E5D571" w14:textId="77777777" w:rsidR="000F4E90" w:rsidRPr="00D3433B" w:rsidRDefault="000F4E90" w:rsidP="5C3BB15B">
      <w:pPr>
        <w:rPr>
          <w:b/>
          <w:bCs/>
          <w:szCs w:val="24"/>
        </w:rPr>
      </w:pPr>
      <w:r w:rsidRPr="00D3433B">
        <w:rPr>
          <w:b/>
          <w:bCs/>
          <w:szCs w:val="24"/>
        </w:rPr>
        <w:t>Rhodes College, Memphis TN</w:t>
      </w:r>
      <w:r w:rsidRPr="00D3433B">
        <w:rPr>
          <w:b/>
          <w:szCs w:val="24"/>
        </w:rPr>
        <w:tab/>
      </w:r>
      <w:r w:rsidRPr="00D3433B">
        <w:rPr>
          <w:b/>
          <w:szCs w:val="24"/>
        </w:rPr>
        <w:tab/>
      </w:r>
      <w:r w:rsidRPr="00D3433B">
        <w:rPr>
          <w:b/>
          <w:szCs w:val="24"/>
        </w:rPr>
        <w:tab/>
      </w:r>
      <w:r w:rsidRPr="00D3433B">
        <w:rPr>
          <w:b/>
          <w:szCs w:val="24"/>
        </w:rPr>
        <w:tab/>
      </w:r>
      <w:r w:rsidRPr="00D3433B">
        <w:rPr>
          <w:b/>
          <w:bCs/>
          <w:szCs w:val="24"/>
        </w:rPr>
        <w:t xml:space="preserve">August 2011 – </w:t>
      </w:r>
      <w:r w:rsidR="00334207" w:rsidRPr="00D3433B">
        <w:rPr>
          <w:b/>
          <w:bCs/>
          <w:szCs w:val="24"/>
        </w:rPr>
        <w:t>May 2014</w:t>
      </w:r>
      <w:r w:rsidRPr="00D3433B">
        <w:rPr>
          <w:b/>
          <w:bCs/>
          <w:szCs w:val="24"/>
        </w:rPr>
        <w:t xml:space="preserve"> </w:t>
      </w:r>
    </w:p>
    <w:p w14:paraId="07A3B335" w14:textId="77777777" w:rsidR="000F4E90" w:rsidRPr="00D3433B" w:rsidRDefault="5C3BB15B" w:rsidP="5C3BB15B">
      <w:pPr>
        <w:rPr>
          <w:szCs w:val="24"/>
        </w:rPr>
      </w:pPr>
      <w:r w:rsidRPr="00D3433B">
        <w:rPr>
          <w:szCs w:val="24"/>
        </w:rPr>
        <w:t>Adjunct Instructor of Contemporary Theology</w:t>
      </w:r>
    </w:p>
    <w:p w14:paraId="616B4F7F" w14:textId="77777777" w:rsidR="000F4E90" w:rsidRPr="00D3433B" w:rsidRDefault="5C3BB15B" w:rsidP="5C3BB15B">
      <w:pPr>
        <w:rPr>
          <w:szCs w:val="24"/>
        </w:rPr>
      </w:pPr>
      <w:r w:rsidRPr="00D3433B">
        <w:rPr>
          <w:szCs w:val="24"/>
        </w:rPr>
        <w:t xml:space="preserve">1    Implement and instruct courses which focus on contemporary theological themes, ideas, </w:t>
      </w:r>
      <w:proofErr w:type="gramStart"/>
      <w:r w:rsidRPr="00D3433B">
        <w:rPr>
          <w:szCs w:val="24"/>
        </w:rPr>
        <w:t>concepts</w:t>
      </w:r>
      <w:proofErr w:type="gramEnd"/>
      <w:r w:rsidRPr="00D3433B">
        <w:rPr>
          <w:szCs w:val="24"/>
        </w:rPr>
        <w:t xml:space="preserve"> and scholarship.</w:t>
      </w:r>
    </w:p>
    <w:p w14:paraId="595A77A1" w14:textId="77777777" w:rsidR="000F4E90" w:rsidRPr="00D3433B" w:rsidRDefault="5C3BB15B" w:rsidP="5C3BB15B">
      <w:pPr>
        <w:rPr>
          <w:szCs w:val="24"/>
        </w:rPr>
      </w:pPr>
      <w:r w:rsidRPr="00D3433B">
        <w:rPr>
          <w:szCs w:val="24"/>
        </w:rPr>
        <w:t>2    Instruct students in areas of cultural criticism, critical thinking and ideological articulation of theological thought and practices.</w:t>
      </w:r>
    </w:p>
    <w:p w14:paraId="3B59F96B" w14:textId="77777777" w:rsidR="000F4E90" w:rsidRPr="00D3433B" w:rsidRDefault="5C3BB15B" w:rsidP="5C3BB15B">
      <w:pPr>
        <w:rPr>
          <w:szCs w:val="24"/>
        </w:rPr>
      </w:pPr>
      <w:r w:rsidRPr="00D3433B">
        <w:rPr>
          <w:szCs w:val="24"/>
        </w:rPr>
        <w:t>3    Reports to the Division Chair of the Religious Studies Department.</w:t>
      </w:r>
    </w:p>
    <w:p w14:paraId="0F3CABC7" w14:textId="77777777" w:rsidR="000F4E90" w:rsidRPr="00D3433B" w:rsidRDefault="000F4E90" w:rsidP="5C3BB15B">
      <w:pPr>
        <w:rPr>
          <w:b/>
          <w:bCs/>
          <w:szCs w:val="24"/>
        </w:rPr>
      </w:pPr>
    </w:p>
    <w:p w14:paraId="7AEE6615" w14:textId="7DB1D8AC" w:rsidR="000F4E90" w:rsidRPr="00D3433B" w:rsidRDefault="000F4E90" w:rsidP="5C3BB15B">
      <w:pPr>
        <w:rPr>
          <w:b/>
          <w:bCs/>
          <w:szCs w:val="24"/>
        </w:rPr>
      </w:pPr>
      <w:r w:rsidRPr="00D3433B">
        <w:rPr>
          <w:b/>
          <w:bCs/>
          <w:szCs w:val="24"/>
        </w:rPr>
        <w:t>Strayer University, Memphis TN</w:t>
      </w:r>
      <w:r w:rsidRPr="00D3433B">
        <w:rPr>
          <w:b/>
          <w:szCs w:val="24"/>
        </w:rPr>
        <w:tab/>
      </w:r>
      <w:r w:rsidRPr="00D3433B">
        <w:rPr>
          <w:b/>
          <w:szCs w:val="24"/>
        </w:rPr>
        <w:tab/>
      </w:r>
      <w:r w:rsidRPr="00D3433B">
        <w:rPr>
          <w:b/>
          <w:szCs w:val="24"/>
        </w:rPr>
        <w:tab/>
      </w:r>
      <w:r w:rsidRPr="00D3433B">
        <w:rPr>
          <w:b/>
          <w:szCs w:val="24"/>
        </w:rPr>
        <w:tab/>
      </w:r>
      <w:r w:rsidRPr="00D3433B">
        <w:rPr>
          <w:b/>
          <w:bCs/>
          <w:szCs w:val="24"/>
        </w:rPr>
        <w:t xml:space="preserve">July 2010 </w:t>
      </w:r>
      <w:r w:rsidR="0045747B" w:rsidRPr="00D3433B">
        <w:rPr>
          <w:b/>
          <w:bCs/>
          <w:szCs w:val="24"/>
        </w:rPr>
        <w:t>–</w:t>
      </w:r>
      <w:r w:rsidRPr="00D3433B">
        <w:rPr>
          <w:b/>
          <w:bCs/>
          <w:szCs w:val="24"/>
        </w:rPr>
        <w:t xml:space="preserve"> </w:t>
      </w:r>
      <w:r w:rsidR="0045747B" w:rsidRPr="00D3433B">
        <w:rPr>
          <w:b/>
          <w:bCs/>
          <w:szCs w:val="24"/>
        </w:rPr>
        <w:t>June 2019</w:t>
      </w:r>
    </w:p>
    <w:p w14:paraId="2C6D221F" w14:textId="77777777" w:rsidR="000F4E90" w:rsidRPr="00D3433B" w:rsidRDefault="5C3BB15B" w:rsidP="5C3BB15B">
      <w:pPr>
        <w:rPr>
          <w:szCs w:val="24"/>
        </w:rPr>
      </w:pPr>
      <w:r w:rsidRPr="00D3433B">
        <w:rPr>
          <w:szCs w:val="24"/>
        </w:rPr>
        <w:t>Adjunct Instructor of Humanities and Religion (Shelby Campus)</w:t>
      </w:r>
    </w:p>
    <w:p w14:paraId="0966D120" w14:textId="77777777" w:rsidR="000F4E90" w:rsidRPr="00D3433B" w:rsidRDefault="5C3BB15B" w:rsidP="5C3BB15B">
      <w:pPr>
        <w:rPr>
          <w:szCs w:val="24"/>
        </w:rPr>
      </w:pPr>
      <w:r w:rsidRPr="00D3433B">
        <w:rPr>
          <w:szCs w:val="24"/>
        </w:rPr>
        <w:t xml:space="preserve">1     Instruct students in areas of cultural criticism, logic, critical thinking and ideological articulation </w:t>
      </w:r>
      <w:proofErr w:type="gramStart"/>
      <w:r w:rsidRPr="00D3433B">
        <w:rPr>
          <w:szCs w:val="24"/>
        </w:rPr>
        <w:t>in regards to</w:t>
      </w:r>
      <w:proofErr w:type="gramEnd"/>
      <w:r w:rsidRPr="00D3433B">
        <w:rPr>
          <w:szCs w:val="24"/>
        </w:rPr>
        <w:t xml:space="preserve"> the area of Humanities and Religion.</w:t>
      </w:r>
    </w:p>
    <w:p w14:paraId="34E6CA2E" w14:textId="77777777" w:rsidR="000F4E90" w:rsidRPr="00D3433B" w:rsidRDefault="5C3BB15B" w:rsidP="5C3BB15B">
      <w:pPr>
        <w:rPr>
          <w:szCs w:val="24"/>
        </w:rPr>
      </w:pPr>
      <w:r w:rsidRPr="00D3433B">
        <w:rPr>
          <w:szCs w:val="24"/>
        </w:rPr>
        <w:t>2    Tutor/Advise students in Humanities courses (Religion &amp; Philosophy, Logic, etc.)</w:t>
      </w:r>
    </w:p>
    <w:p w14:paraId="2B6AA624" w14:textId="77777777" w:rsidR="000F4E90" w:rsidRPr="00D3433B" w:rsidRDefault="5C3BB15B" w:rsidP="5C3BB15B">
      <w:pPr>
        <w:rPr>
          <w:szCs w:val="24"/>
        </w:rPr>
      </w:pPr>
      <w:r w:rsidRPr="00D3433B">
        <w:rPr>
          <w:szCs w:val="24"/>
        </w:rPr>
        <w:lastRenderedPageBreak/>
        <w:t>3    Reports to the Campus Dean of Academics.</w:t>
      </w:r>
    </w:p>
    <w:p w14:paraId="5B08B5D1" w14:textId="77777777" w:rsidR="000F4E90" w:rsidRPr="00D3433B" w:rsidRDefault="000F4E90" w:rsidP="5C3BB15B">
      <w:pPr>
        <w:rPr>
          <w:szCs w:val="24"/>
        </w:rPr>
      </w:pPr>
    </w:p>
    <w:p w14:paraId="4E524883" w14:textId="77777777" w:rsidR="000F4E90" w:rsidRPr="00D3433B" w:rsidRDefault="000F4E90" w:rsidP="5C3BB15B">
      <w:pPr>
        <w:rPr>
          <w:b/>
          <w:bCs/>
          <w:szCs w:val="24"/>
        </w:rPr>
      </w:pPr>
      <w:r w:rsidRPr="00D3433B">
        <w:rPr>
          <w:b/>
          <w:bCs/>
          <w:szCs w:val="24"/>
        </w:rPr>
        <w:t>Abyssinian Missionary Baptist Church</w:t>
      </w:r>
      <w:r w:rsidRPr="00D3433B">
        <w:rPr>
          <w:b/>
          <w:szCs w:val="24"/>
        </w:rPr>
        <w:tab/>
      </w:r>
      <w:r w:rsidRPr="00D3433B">
        <w:rPr>
          <w:b/>
          <w:szCs w:val="24"/>
        </w:rPr>
        <w:tab/>
      </w:r>
      <w:r w:rsidRPr="00D3433B">
        <w:rPr>
          <w:b/>
          <w:szCs w:val="24"/>
        </w:rPr>
        <w:tab/>
      </w:r>
      <w:r w:rsidRPr="00D3433B">
        <w:rPr>
          <w:b/>
          <w:bCs/>
          <w:szCs w:val="24"/>
        </w:rPr>
        <w:t xml:space="preserve">May 2011 – Present </w:t>
      </w:r>
    </w:p>
    <w:p w14:paraId="3009B1D6" w14:textId="77777777" w:rsidR="000F4E90" w:rsidRPr="00D3433B" w:rsidRDefault="5C3BB15B" w:rsidP="5C3BB15B">
      <w:pPr>
        <w:rPr>
          <w:szCs w:val="24"/>
        </w:rPr>
      </w:pPr>
      <w:r w:rsidRPr="00D3433B">
        <w:rPr>
          <w:szCs w:val="24"/>
        </w:rPr>
        <w:t>Senior Pastor</w:t>
      </w:r>
    </w:p>
    <w:p w14:paraId="663DBC25" w14:textId="77777777" w:rsidR="000F4E90" w:rsidRPr="00D3433B" w:rsidRDefault="5C3BB15B" w:rsidP="5C3BB15B">
      <w:pPr>
        <w:rPr>
          <w:szCs w:val="24"/>
        </w:rPr>
      </w:pPr>
      <w:r w:rsidRPr="00D3433B">
        <w:rPr>
          <w:szCs w:val="24"/>
        </w:rPr>
        <w:t>1    Prepare and preach weekly sermons as well as invite and assign guest preachers.</w:t>
      </w:r>
    </w:p>
    <w:p w14:paraId="15F61D83" w14:textId="77777777" w:rsidR="000F4E90" w:rsidRPr="00D3433B" w:rsidRDefault="5C3BB15B" w:rsidP="5C3BB15B">
      <w:pPr>
        <w:rPr>
          <w:szCs w:val="24"/>
        </w:rPr>
      </w:pPr>
      <w:r w:rsidRPr="00D3433B">
        <w:rPr>
          <w:szCs w:val="24"/>
        </w:rPr>
        <w:t>2    Fulfill Pastoral counseling duties as needed.</w:t>
      </w:r>
    </w:p>
    <w:p w14:paraId="40EA30DD" w14:textId="77777777" w:rsidR="000F4E90" w:rsidRPr="00D3433B" w:rsidRDefault="5C3BB15B" w:rsidP="5C3BB15B">
      <w:pPr>
        <w:rPr>
          <w:szCs w:val="24"/>
        </w:rPr>
      </w:pPr>
      <w:r w:rsidRPr="00D3433B">
        <w:rPr>
          <w:szCs w:val="24"/>
        </w:rPr>
        <w:t xml:space="preserve">3    Assist in administrative, </w:t>
      </w:r>
      <w:proofErr w:type="gramStart"/>
      <w:r w:rsidRPr="00D3433B">
        <w:rPr>
          <w:szCs w:val="24"/>
        </w:rPr>
        <w:t>organizational</w:t>
      </w:r>
      <w:proofErr w:type="gramEnd"/>
      <w:r w:rsidRPr="00D3433B">
        <w:rPr>
          <w:szCs w:val="24"/>
        </w:rPr>
        <w:t xml:space="preserve"> and ministerial planning, programming and development.</w:t>
      </w:r>
    </w:p>
    <w:p w14:paraId="69D657D5" w14:textId="77777777" w:rsidR="000F4E90" w:rsidRPr="00D3433B" w:rsidRDefault="5C3BB15B" w:rsidP="5C3BB15B">
      <w:pPr>
        <w:rPr>
          <w:szCs w:val="24"/>
        </w:rPr>
      </w:pPr>
      <w:r w:rsidRPr="00D3433B">
        <w:rPr>
          <w:szCs w:val="24"/>
        </w:rPr>
        <w:t>4    Create and facilitate weekly midweek study seminar.</w:t>
      </w:r>
    </w:p>
    <w:p w14:paraId="5C0547E3" w14:textId="77777777" w:rsidR="000F4E90" w:rsidRPr="00D3433B" w:rsidRDefault="5C3BB15B" w:rsidP="5C3BB15B">
      <w:pPr>
        <w:rPr>
          <w:szCs w:val="24"/>
        </w:rPr>
      </w:pPr>
      <w:r w:rsidRPr="00D3433B">
        <w:rPr>
          <w:szCs w:val="24"/>
        </w:rPr>
        <w:t xml:space="preserve">5    Represent church at selected denominational and ministerial meetings, </w:t>
      </w:r>
      <w:proofErr w:type="gramStart"/>
      <w:r w:rsidRPr="00D3433B">
        <w:rPr>
          <w:szCs w:val="24"/>
        </w:rPr>
        <w:t>workshops</w:t>
      </w:r>
      <w:proofErr w:type="gramEnd"/>
      <w:r w:rsidRPr="00D3433B">
        <w:rPr>
          <w:szCs w:val="24"/>
        </w:rPr>
        <w:t xml:space="preserve"> and conferences.</w:t>
      </w:r>
    </w:p>
    <w:p w14:paraId="3B8B4C88" w14:textId="77777777" w:rsidR="000F4E90" w:rsidRPr="00D3433B" w:rsidRDefault="5C3BB15B" w:rsidP="5C3BB15B">
      <w:pPr>
        <w:rPr>
          <w:szCs w:val="24"/>
        </w:rPr>
      </w:pPr>
      <w:r w:rsidRPr="00D3433B">
        <w:rPr>
          <w:szCs w:val="24"/>
        </w:rPr>
        <w:t>6    Perform weddings and funerals as requested</w:t>
      </w:r>
    </w:p>
    <w:p w14:paraId="749061AF" w14:textId="77777777" w:rsidR="000F4E90" w:rsidRPr="00D3433B" w:rsidRDefault="5C3BB15B" w:rsidP="5C3BB15B">
      <w:pPr>
        <w:rPr>
          <w:szCs w:val="24"/>
        </w:rPr>
      </w:pPr>
      <w:r w:rsidRPr="00D3433B">
        <w:rPr>
          <w:szCs w:val="24"/>
        </w:rPr>
        <w:t>7    Reports to the Joint Board of Deacons and Trustees.</w:t>
      </w:r>
    </w:p>
    <w:p w14:paraId="7F7E9023" w14:textId="77777777" w:rsidR="000F4E90" w:rsidRPr="00D3433B" w:rsidRDefault="5C3BB15B" w:rsidP="5C3BB15B">
      <w:pPr>
        <w:rPr>
          <w:szCs w:val="24"/>
        </w:rPr>
      </w:pPr>
      <w:r w:rsidRPr="00D3433B">
        <w:rPr>
          <w:szCs w:val="24"/>
        </w:rPr>
        <w:t>8    Perform other Pastoral Duties as assigned and needed.</w:t>
      </w:r>
    </w:p>
    <w:p w14:paraId="16DEB4AB" w14:textId="77777777" w:rsidR="000F4E90" w:rsidRPr="00D3433B" w:rsidRDefault="000F4E90" w:rsidP="5C3BB15B">
      <w:pPr>
        <w:rPr>
          <w:szCs w:val="24"/>
        </w:rPr>
      </w:pPr>
    </w:p>
    <w:p w14:paraId="0D34CF79" w14:textId="77777777" w:rsidR="000F4E90" w:rsidRPr="00D3433B" w:rsidRDefault="000F4E90" w:rsidP="5C3BB15B">
      <w:pPr>
        <w:rPr>
          <w:b/>
          <w:bCs/>
          <w:szCs w:val="24"/>
        </w:rPr>
      </w:pPr>
      <w:r w:rsidRPr="00D3433B">
        <w:rPr>
          <w:b/>
          <w:bCs/>
          <w:szCs w:val="24"/>
        </w:rPr>
        <w:t>Memphis Theological Seminary, Memphis TN</w:t>
      </w:r>
      <w:r w:rsidRPr="00D3433B">
        <w:rPr>
          <w:b/>
          <w:szCs w:val="24"/>
        </w:rPr>
        <w:tab/>
      </w:r>
      <w:r w:rsidRPr="00D3433B">
        <w:rPr>
          <w:b/>
          <w:bCs/>
          <w:szCs w:val="24"/>
        </w:rPr>
        <w:t xml:space="preserve">      January 2010 – December 2011 </w:t>
      </w:r>
    </w:p>
    <w:p w14:paraId="3B5CC206" w14:textId="77777777" w:rsidR="000F4E90" w:rsidRPr="00D3433B" w:rsidRDefault="5C3BB15B" w:rsidP="5C3BB15B">
      <w:pPr>
        <w:rPr>
          <w:szCs w:val="24"/>
        </w:rPr>
      </w:pPr>
      <w:r w:rsidRPr="00D3433B">
        <w:rPr>
          <w:szCs w:val="24"/>
        </w:rPr>
        <w:t>Adjunct Instructor/Formation for Ministry</w:t>
      </w:r>
    </w:p>
    <w:p w14:paraId="21878C0D" w14:textId="77777777" w:rsidR="000F4E90" w:rsidRPr="00D3433B" w:rsidRDefault="5C3BB15B" w:rsidP="5C3BB15B">
      <w:pPr>
        <w:rPr>
          <w:szCs w:val="24"/>
        </w:rPr>
      </w:pPr>
      <w:r w:rsidRPr="00D3433B">
        <w:rPr>
          <w:szCs w:val="24"/>
        </w:rPr>
        <w:t xml:space="preserve">1    Facilitate, </w:t>
      </w:r>
      <w:proofErr w:type="gramStart"/>
      <w:r w:rsidRPr="00D3433B">
        <w:rPr>
          <w:szCs w:val="24"/>
        </w:rPr>
        <w:t>teach</w:t>
      </w:r>
      <w:proofErr w:type="gramEnd"/>
      <w:r w:rsidRPr="00D3433B">
        <w:rPr>
          <w:szCs w:val="24"/>
        </w:rPr>
        <w:t xml:space="preserve"> and develop group of students in relationship to Spiritual Development and ministerial formation.</w:t>
      </w:r>
    </w:p>
    <w:p w14:paraId="5DE853F1" w14:textId="77777777" w:rsidR="000F4E90" w:rsidRPr="00D3433B" w:rsidRDefault="5C3BB15B" w:rsidP="5C3BB15B">
      <w:pPr>
        <w:rPr>
          <w:szCs w:val="24"/>
        </w:rPr>
      </w:pPr>
      <w:r w:rsidRPr="00D3433B">
        <w:rPr>
          <w:szCs w:val="24"/>
        </w:rPr>
        <w:t>2    Assist School of Servant Leadership in implementation of vision and mission relating to academic, seminary training of faith leaders.</w:t>
      </w:r>
    </w:p>
    <w:p w14:paraId="0AD9C6F4" w14:textId="77777777" w:rsidR="000F4E90" w:rsidRPr="00D3433B" w:rsidRDefault="000F4E90" w:rsidP="5C3BB15B">
      <w:pPr>
        <w:jc w:val="center"/>
        <w:rPr>
          <w:b/>
          <w:bCs/>
          <w:szCs w:val="24"/>
          <w:u w:val="single"/>
        </w:rPr>
      </w:pPr>
    </w:p>
    <w:p w14:paraId="74F1B195" w14:textId="61F09447" w:rsidR="000F4E90" w:rsidRPr="00D3433B" w:rsidRDefault="000F4E90" w:rsidP="45AC8A5D">
      <w:pPr>
        <w:rPr>
          <w:b/>
          <w:bCs/>
          <w:szCs w:val="24"/>
        </w:rPr>
      </w:pPr>
      <w:r w:rsidRPr="00D3433B">
        <w:rPr>
          <w:b/>
          <w:bCs/>
          <w:szCs w:val="24"/>
        </w:rPr>
        <w:t xml:space="preserve">LeMoyne-Owen College, Memphis TN </w:t>
      </w:r>
      <w:r w:rsidRPr="00D3433B">
        <w:rPr>
          <w:b/>
          <w:szCs w:val="24"/>
        </w:rPr>
        <w:tab/>
      </w:r>
      <w:r w:rsidRPr="00D3433B">
        <w:rPr>
          <w:b/>
          <w:szCs w:val="24"/>
        </w:rPr>
        <w:tab/>
      </w:r>
      <w:r w:rsidRPr="00D3433B">
        <w:rPr>
          <w:b/>
          <w:szCs w:val="24"/>
        </w:rPr>
        <w:tab/>
      </w:r>
      <w:r w:rsidRPr="00D3433B">
        <w:rPr>
          <w:b/>
          <w:bCs/>
          <w:szCs w:val="24"/>
        </w:rPr>
        <w:t>August 2008 – August 201</w:t>
      </w:r>
      <w:r w:rsidR="00997E10" w:rsidRPr="00D3433B">
        <w:rPr>
          <w:b/>
          <w:bCs/>
          <w:szCs w:val="24"/>
        </w:rPr>
        <w:t>0</w:t>
      </w:r>
    </w:p>
    <w:p w14:paraId="4AE79CF2" w14:textId="77777777" w:rsidR="000F4E90" w:rsidRPr="00D3433B" w:rsidRDefault="5C3BB15B" w:rsidP="5C3BB15B">
      <w:pPr>
        <w:rPr>
          <w:szCs w:val="24"/>
        </w:rPr>
      </w:pPr>
      <w:r w:rsidRPr="00D3433B">
        <w:rPr>
          <w:szCs w:val="24"/>
        </w:rPr>
        <w:t>Adjunct Instructor of Religious Studies</w:t>
      </w:r>
    </w:p>
    <w:p w14:paraId="65342416" w14:textId="77777777" w:rsidR="000F4E90" w:rsidRPr="00D3433B" w:rsidRDefault="5C3BB15B" w:rsidP="5C3BB15B">
      <w:pPr>
        <w:rPr>
          <w:szCs w:val="24"/>
        </w:rPr>
      </w:pPr>
      <w:r w:rsidRPr="00D3433B">
        <w:rPr>
          <w:szCs w:val="24"/>
        </w:rPr>
        <w:t xml:space="preserve">1     Instructed </w:t>
      </w:r>
      <w:proofErr w:type="gramStart"/>
      <w:r w:rsidRPr="00D3433B">
        <w:rPr>
          <w:szCs w:val="24"/>
        </w:rPr>
        <w:t>students</w:t>
      </w:r>
      <w:proofErr w:type="gramEnd"/>
      <w:r w:rsidRPr="00D3433B">
        <w:rPr>
          <w:szCs w:val="24"/>
        </w:rPr>
        <w:t xml:space="preserve"> in areas of cultural criticism, critical thinking and ideological articulation of theological thought and practices.</w:t>
      </w:r>
    </w:p>
    <w:p w14:paraId="6157FA2F" w14:textId="77777777" w:rsidR="000F4E90" w:rsidRPr="00D3433B" w:rsidRDefault="5C3BB15B" w:rsidP="5C3BB15B">
      <w:pPr>
        <w:rPr>
          <w:szCs w:val="24"/>
        </w:rPr>
      </w:pPr>
      <w:r w:rsidRPr="00D3433B">
        <w:rPr>
          <w:szCs w:val="24"/>
        </w:rPr>
        <w:t>2    Assisted in establishing a solid Religion program by effective marketing and implementing various courses and events.</w:t>
      </w:r>
    </w:p>
    <w:p w14:paraId="495C7448" w14:textId="77777777" w:rsidR="000F4E90" w:rsidRPr="00D3433B" w:rsidRDefault="5C3BB15B" w:rsidP="5C3BB15B">
      <w:pPr>
        <w:rPr>
          <w:szCs w:val="24"/>
        </w:rPr>
      </w:pPr>
      <w:r w:rsidRPr="00D3433B">
        <w:rPr>
          <w:szCs w:val="24"/>
        </w:rPr>
        <w:t>3    Reported to the Division Chair of the Fine Arts &amp; Humanities Department.</w:t>
      </w:r>
    </w:p>
    <w:p w14:paraId="4B1F511A" w14:textId="77777777" w:rsidR="000F4E90" w:rsidRPr="00D3433B" w:rsidRDefault="000F4E90" w:rsidP="5C3BB15B">
      <w:pPr>
        <w:rPr>
          <w:szCs w:val="24"/>
        </w:rPr>
      </w:pPr>
    </w:p>
    <w:p w14:paraId="2A036779" w14:textId="77777777" w:rsidR="000F4E90" w:rsidRPr="00D3433B" w:rsidRDefault="000F4E90" w:rsidP="5C3BB15B">
      <w:pPr>
        <w:rPr>
          <w:b/>
          <w:bCs/>
          <w:szCs w:val="24"/>
        </w:rPr>
      </w:pPr>
      <w:r w:rsidRPr="00D3433B">
        <w:rPr>
          <w:b/>
          <w:bCs/>
          <w:szCs w:val="24"/>
        </w:rPr>
        <w:t xml:space="preserve">Mississippi Boulevard Christian Church, Memphis TN </w:t>
      </w:r>
      <w:r w:rsidRPr="00D3433B">
        <w:rPr>
          <w:b/>
          <w:szCs w:val="24"/>
        </w:rPr>
        <w:tab/>
      </w:r>
      <w:r w:rsidRPr="00D3433B">
        <w:rPr>
          <w:b/>
          <w:bCs/>
          <w:szCs w:val="24"/>
        </w:rPr>
        <w:t>October 2005 – July 2007</w:t>
      </w:r>
    </w:p>
    <w:p w14:paraId="0D31E47E" w14:textId="77777777" w:rsidR="000F4E90" w:rsidRPr="00D3433B" w:rsidRDefault="5C3BB15B" w:rsidP="5C3BB15B">
      <w:pPr>
        <w:rPr>
          <w:szCs w:val="24"/>
        </w:rPr>
      </w:pPr>
      <w:r w:rsidRPr="00D3433B">
        <w:rPr>
          <w:szCs w:val="24"/>
        </w:rPr>
        <w:t>Director of Student Ministries</w:t>
      </w:r>
    </w:p>
    <w:p w14:paraId="4D34B818" w14:textId="77777777" w:rsidR="000F4E90" w:rsidRPr="00D3433B" w:rsidRDefault="5C3BB15B" w:rsidP="5C3BB15B">
      <w:pPr>
        <w:numPr>
          <w:ilvl w:val="0"/>
          <w:numId w:val="1"/>
        </w:numPr>
        <w:tabs>
          <w:tab w:val="left" w:pos="360"/>
        </w:tabs>
        <w:ind w:left="360" w:hanging="360"/>
        <w:rPr>
          <w:szCs w:val="24"/>
        </w:rPr>
      </w:pPr>
      <w:r w:rsidRPr="00D3433B">
        <w:rPr>
          <w:szCs w:val="24"/>
        </w:rPr>
        <w:t xml:space="preserve">Served as member of Pastoral Staff, assisting in areas of congregational preaching and teaching, planning, </w:t>
      </w:r>
      <w:proofErr w:type="gramStart"/>
      <w:r w:rsidRPr="00D3433B">
        <w:rPr>
          <w:szCs w:val="24"/>
        </w:rPr>
        <w:t>preparation</w:t>
      </w:r>
      <w:proofErr w:type="gramEnd"/>
      <w:r w:rsidRPr="00D3433B">
        <w:rPr>
          <w:szCs w:val="24"/>
        </w:rPr>
        <w:t xml:space="preserve"> and worship leading.</w:t>
      </w:r>
    </w:p>
    <w:p w14:paraId="11F798F8" w14:textId="77777777" w:rsidR="000F4E90" w:rsidRPr="00D3433B" w:rsidRDefault="5C3BB15B" w:rsidP="5C3BB15B">
      <w:pPr>
        <w:numPr>
          <w:ilvl w:val="0"/>
          <w:numId w:val="2"/>
        </w:numPr>
        <w:tabs>
          <w:tab w:val="left" w:pos="360"/>
        </w:tabs>
        <w:ind w:left="360" w:hanging="360"/>
        <w:rPr>
          <w:szCs w:val="24"/>
        </w:rPr>
      </w:pPr>
      <w:r w:rsidRPr="00D3433B">
        <w:rPr>
          <w:szCs w:val="24"/>
        </w:rPr>
        <w:t>Responsible for programming and support of various Youth Services.</w:t>
      </w:r>
    </w:p>
    <w:p w14:paraId="121FCF69" w14:textId="77777777" w:rsidR="000F4E90" w:rsidRPr="00D3433B" w:rsidRDefault="5C3BB15B" w:rsidP="5C3BB15B">
      <w:pPr>
        <w:numPr>
          <w:ilvl w:val="0"/>
          <w:numId w:val="3"/>
        </w:numPr>
        <w:tabs>
          <w:tab w:val="left" w:pos="360"/>
        </w:tabs>
        <w:ind w:left="360" w:hanging="360"/>
        <w:rPr>
          <w:szCs w:val="24"/>
        </w:rPr>
      </w:pPr>
      <w:r w:rsidRPr="00D3433B">
        <w:rPr>
          <w:szCs w:val="24"/>
        </w:rPr>
        <w:t>Implemented and oversaw Young Adult Choir, Young Adult/College ministries.</w:t>
      </w:r>
    </w:p>
    <w:p w14:paraId="298F64E0" w14:textId="77777777" w:rsidR="000F4E90" w:rsidRPr="00D3433B" w:rsidRDefault="5C3BB15B" w:rsidP="5C3BB15B">
      <w:pPr>
        <w:numPr>
          <w:ilvl w:val="0"/>
          <w:numId w:val="3"/>
        </w:numPr>
        <w:tabs>
          <w:tab w:val="left" w:pos="360"/>
        </w:tabs>
        <w:ind w:left="360" w:hanging="360"/>
        <w:rPr>
          <w:szCs w:val="24"/>
        </w:rPr>
      </w:pPr>
      <w:r w:rsidRPr="00D3433B">
        <w:rPr>
          <w:szCs w:val="24"/>
        </w:rPr>
        <w:t>Reported to Senior Associate Pastor.</w:t>
      </w:r>
    </w:p>
    <w:p w14:paraId="65F9C3DC" w14:textId="77777777" w:rsidR="000F4E90" w:rsidRPr="00D3433B" w:rsidRDefault="000F4E90" w:rsidP="5C3BB15B">
      <w:pPr>
        <w:tabs>
          <w:tab w:val="left" w:pos="360"/>
        </w:tabs>
        <w:ind w:left="360"/>
        <w:rPr>
          <w:szCs w:val="24"/>
        </w:rPr>
      </w:pPr>
    </w:p>
    <w:p w14:paraId="5023141B" w14:textId="77777777" w:rsidR="00817940" w:rsidRPr="00D3433B" w:rsidRDefault="00817940" w:rsidP="5C3BB15B">
      <w:pPr>
        <w:pStyle w:val="Heading2"/>
        <w:rPr>
          <w:szCs w:val="24"/>
          <w:u w:val="single"/>
        </w:rPr>
      </w:pPr>
    </w:p>
    <w:p w14:paraId="1F3B1409" w14:textId="77777777" w:rsidR="000F4E90" w:rsidRPr="00D3433B" w:rsidRDefault="000F4E90" w:rsidP="5C3BB15B">
      <w:pPr>
        <w:jc w:val="center"/>
        <w:rPr>
          <w:b/>
          <w:bCs/>
          <w:szCs w:val="24"/>
          <w:u w:val="single"/>
        </w:rPr>
      </w:pPr>
    </w:p>
    <w:p w14:paraId="454FBF6B" w14:textId="08BD1F5C" w:rsidR="000F4E90" w:rsidRPr="00D3433B" w:rsidRDefault="5C3BB15B" w:rsidP="5C3BB15B">
      <w:pPr>
        <w:jc w:val="center"/>
        <w:rPr>
          <w:b/>
          <w:bCs/>
          <w:szCs w:val="24"/>
          <w:u w:val="single"/>
        </w:rPr>
      </w:pPr>
      <w:r w:rsidRPr="00D3433B">
        <w:rPr>
          <w:b/>
          <w:bCs/>
          <w:szCs w:val="24"/>
          <w:u w:val="single"/>
        </w:rPr>
        <w:t>Volunteer/Academic Service</w:t>
      </w:r>
    </w:p>
    <w:p w14:paraId="5A68B867" w14:textId="77777777" w:rsidR="000140D9" w:rsidRPr="00D3433B" w:rsidRDefault="000140D9" w:rsidP="5C3BB15B">
      <w:pPr>
        <w:jc w:val="center"/>
        <w:rPr>
          <w:b/>
          <w:bCs/>
          <w:szCs w:val="24"/>
          <w:u w:val="single"/>
        </w:rPr>
      </w:pPr>
    </w:p>
    <w:p w14:paraId="6B8C590E" w14:textId="60DC4FE2" w:rsidR="000140D9" w:rsidRPr="00D3433B" w:rsidRDefault="000140D9" w:rsidP="5C3BB15B">
      <w:pPr>
        <w:numPr>
          <w:ilvl w:val="0"/>
          <w:numId w:val="4"/>
        </w:numPr>
        <w:tabs>
          <w:tab w:val="left" w:pos="0"/>
        </w:tabs>
        <w:ind w:left="360" w:hanging="360"/>
        <w:rPr>
          <w:b/>
          <w:bCs/>
          <w:szCs w:val="24"/>
        </w:rPr>
      </w:pPr>
      <w:r w:rsidRPr="00D3433B">
        <w:rPr>
          <w:szCs w:val="24"/>
        </w:rPr>
        <w:t>Founder, #UPTheVote901 (2017-Present)</w:t>
      </w:r>
    </w:p>
    <w:p w14:paraId="11C82CE3" w14:textId="7F6AF539" w:rsidR="000140D9" w:rsidRPr="00D3433B" w:rsidRDefault="000140D9" w:rsidP="5C3BB15B">
      <w:pPr>
        <w:numPr>
          <w:ilvl w:val="0"/>
          <w:numId w:val="4"/>
        </w:numPr>
        <w:tabs>
          <w:tab w:val="left" w:pos="0"/>
        </w:tabs>
        <w:ind w:left="360" w:hanging="360"/>
        <w:rPr>
          <w:b/>
          <w:bCs/>
          <w:szCs w:val="24"/>
        </w:rPr>
      </w:pPr>
      <w:r w:rsidRPr="00D3433B">
        <w:rPr>
          <w:szCs w:val="24"/>
        </w:rPr>
        <w:t>Executive Committee Member, Black Clergy Collaborative of Memphis (2020-Present)</w:t>
      </w:r>
    </w:p>
    <w:p w14:paraId="294D6D05" w14:textId="7EF17FFE" w:rsidR="008638E7" w:rsidRPr="00D3433B" w:rsidRDefault="5C3BB15B" w:rsidP="5C3BB15B">
      <w:pPr>
        <w:numPr>
          <w:ilvl w:val="0"/>
          <w:numId w:val="4"/>
        </w:numPr>
        <w:tabs>
          <w:tab w:val="left" w:pos="0"/>
        </w:tabs>
        <w:ind w:left="360" w:hanging="360"/>
        <w:rPr>
          <w:b/>
          <w:bCs/>
          <w:szCs w:val="24"/>
        </w:rPr>
      </w:pPr>
      <w:r w:rsidRPr="00D3433B">
        <w:rPr>
          <w:szCs w:val="24"/>
        </w:rPr>
        <w:lastRenderedPageBreak/>
        <w:t>Past Board President – Greater Whitehaven Economic Redevelopment Corporation 2017</w:t>
      </w:r>
    </w:p>
    <w:p w14:paraId="3D9C49D9" w14:textId="51FAA161" w:rsidR="008638E7" w:rsidRPr="00D3433B" w:rsidRDefault="5C3BB15B" w:rsidP="5C3BB15B">
      <w:pPr>
        <w:numPr>
          <w:ilvl w:val="0"/>
          <w:numId w:val="4"/>
        </w:numPr>
        <w:tabs>
          <w:tab w:val="left" w:pos="0"/>
        </w:tabs>
        <w:ind w:left="360" w:hanging="360"/>
        <w:rPr>
          <w:b/>
          <w:bCs/>
          <w:szCs w:val="24"/>
        </w:rPr>
      </w:pPr>
      <w:r w:rsidRPr="00D3433B">
        <w:rPr>
          <w:szCs w:val="24"/>
        </w:rPr>
        <w:t>Co-Founder/Co-Spokesperson – Memphis Grassroots Organizations Coalition</w:t>
      </w:r>
      <w:r w:rsidR="000140D9" w:rsidRPr="00D3433B">
        <w:rPr>
          <w:szCs w:val="24"/>
        </w:rPr>
        <w:t xml:space="preserve"> (2015)</w:t>
      </w:r>
    </w:p>
    <w:p w14:paraId="559A8DDD" w14:textId="0428A9E9" w:rsidR="4F20A29E" w:rsidRPr="00D3433B" w:rsidRDefault="5C3BB15B" w:rsidP="5C3BB15B">
      <w:pPr>
        <w:numPr>
          <w:ilvl w:val="0"/>
          <w:numId w:val="4"/>
        </w:numPr>
        <w:ind w:left="360" w:hanging="360"/>
        <w:rPr>
          <w:b/>
          <w:bCs/>
          <w:szCs w:val="24"/>
        </w:rPr>
      </w:pPr>
      <w:r w:rsidRPr="00D3433B">
        <w:rPr>
          <w:szCs w:val="24"/>
        </w:rPr>
        <w:t>Founder - #UPTheVote901</w:t>
      </w:r>
      <w:r w:rsidR="000140D9" w:rsidRPr="00D3433B">
        <w:rPr>
          <w:szCs w:val="24"/>
        </w:rPr>
        <w:t>, 2017 - Present</w:t>
      </w:r>
    </w:p>
    <w:p w14:paraId="468CD3F1" w14:textId="4732F3BB" w:rsidR="008638E7" w:rsidRPr="00D3433B" w:rsidRDefault="5C3BB15B" w:rsidP="5C3BB15B">
      <w:pPr>
        <w:numPr>
          <w:ilvl w:val="0"/>
          <w:numId w:val="4"/>
        </w:numPr>
        <w:tabs>
          <w:tab w:val="left" w:pos="0"/>
        </w:tabs>
        <w:ind w:left="360" w:hanging="360"/>
        <w:rPr>
          <w:b/>
          <w:bCs/>
          <w:szCs w:val="24"/>
        </w:rPr>
      </w:pPr>
      <w:r w:rsidRPr="00D3433B">
        <w:rPr>
          <w:szCs w:val="24"/>
        </w:rPr>
        <w:t>Past Chairman, Religious Affairs Committee – NAACP, Memphis Chapter</w:t>
      </w:r>
      <w:r w:rsidR="000140D9" w:rsidRPr="00D3433B">
        <w:rPr>
          <w:szCs w:val="24"/>
        </w:rPr>
        <w:t xml:space="preserve"> (2017-2018)</w:t>
      </w:r>
    </w:p>
    <w:p w14:paraId="6F0D19C8" w14:textId="77777777" w:rsidR="000F4E90" w:rsidRPr="00D3433B" w:rsidRDefault="5C3BB15B" w:rsidP="5C3BB15B">
      <w:pPr>
        <w:numPr>
          <w:ilvl w:val="0"/>
          <w:numId w:val="4"/>
        </w:numPr>
        <w:tabs>
          <w:tab w:val="left" w:pos="0"/>
        </w:tabs>
        <w:ind w:left="360" w:hanging="360"/>
        <w:rPr>
          <w:b/>
          <w:bCs/>
          <w:szCs w:val="24"/>
        </w:rPr>
      </w:pPr>
      <w:r w:rsidRPr="00D3433B">
        <w:rPr>
          <w:szCs w:val="24"/>
        </w:rPr>
        <w:t>Rhetoric, Race &amp; Religion Blog Contributor</w:t>
      </w:r>
      <w:r w:rsidRPr="00D3433B">
        <w:rPr>
          <w:b/>
          <w:bCs/>
          <w:szCs w:val="24"/>
        </w:rPr>
        <w:t xml:space="preserve"> </w:t>
      </w:r>
    </w:p>
    <w:p w14:paraId="688BB0F1" w14:textId="77777777" w:rsidR="00DD4319" w:rsidRPr="00D3433B" w:rsidRDefault="5C3BB15B" w:rsidP="5C3BB15B">
      <w:pPr>
        <w:numPr>
          <w:ilvl w:val="0"/>
          <w:numId w:val="4"/>
        </w:numPr>
        <w:tabs>
          <w:tab w:val="left" w:pos="360"/>
        </w:tabs>
        <w:ind w:left="360" w:hanging="360"/>
        <w:rPr>
          <w:b/>
          <w:bCs/>
          <w:szCs w:val="24"/>
        </w:rPr>
      </w:pPr>
      <w:r w:rsidRPr="00D3433B">
        <w:rPr>
          <w:szCs w:val="24"/>
        </w:rPr>
        <w:t xml:space="preserve">Theta Alpha Kappa– National Honor Society of Religious Studies </w:t>
      </w:r>
    </w:p>
    <w:sectPr w:rsidR="00DD4319" w:rsidRPr="00D3433B">
      <w:headerReference w:type="default" r:id="rId8"/>
      <w:footerReference w:type="default" r:id="rId9"/>
      <w:pgSz w:w="12240" w:h="15840"/>
      <w:pgMar w:top="1150" w:right="1800" w:bottom="1150" w:left="1800" w:header="585"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8C3C" w14:textId="77777777" w:rsidR="00385BFE" w:rsidRDefault="00385BFE">
      <w:r>
        <w:separator/>
      </w:r>
    </w:p>
  </w:endnote>
  <w:endnote w:type="continuationSeparator" w:id="0">
    <w:p w14:paraId="09957261" w14:textId="77777777" w:rsidR="00385BFE" w:rsidRDefault="003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291962" w:rsidRDefault="00291962">
    <w:pPr>
      <w:tabs>
        <w:tab w:val="center" w:pos="4320"/>
        <w:tab w:val="right" w:pos="8640"/>
      </w:tabs>
    </w:pPr>
  </w:p>
  <w:p w14:paraId="664355AD" w14:textId="77777777" w:rsidR="00291962" w:rsidRDefault="00291962">
    <w:pPr>
      <w:tabs>
        <w:tab w:val="center" w:pos="4320"/>
        <w:tab w:val="right" w:pos="8640"/>
      </w:tabs>
    </w:pPr>
  </w:p>
  <w:p w14:paraId="1A965116" w14:textId="77777777" w:rsidR="00291962" w:rsidRDefault="00291962">
    <w:pPr>
      <w:tabs>
        <w:tab w:val="center" w:pos="4320"/>
        <w:tab w:val="right" w:pos="8640"/>
      </w:tabs>
    </w:pPr>
  </w:p>
  <w:p w14:paraId="7DF4E37C" w14:textId="77777777" w:rsidR="00291962" w:rsidRDefault="0029196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7A44" w14:textId="77777777" w:rsidR="00385BFE" w:rsidRDefault="00385BFE">
      <w:r>
        <w:separator/>
      </w:r>
    </w:p>
  </w:footnote>
  <w:footnote w:type="continuationSeparator" w:id="0">
    <w:p w14:paraId="5ACFF744" w14:textId="77777777" w:rsidR="00385BFE" w:rsidRDefault="0038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291962" w:rsidRDefault="00291962">
    <w:pPr>
      <w:tabs>
        <w:tab w:val="center" w:pos="4320"/>
        <w:tab w:val="right" w:pos="8640"/>
      </w:tabs>
    </w:pPr>
  </w:p>
  <w:p w14:paraId="1DA6542E" w14:textId="77777777" w:rsidR="00291962" w:rsidRDefault="00291962">
    <w:pPr>
      <w:tabs>
        <w:tab w:val="center" w:pos="4320"/>
        <w:tab w:val="right" w:pos="8640"/>
      </w:tabs>
    </w:pPr>
  </w:p>
  <w:p w14:paraId="3041E394" w14:textId="77777777" w:rsidR="00291962" w:rsidRDefault="00291962">
    <w:pPr>
      <w:tabs>
        <w:tab w:val="center" w:pos="4320"/>
        <w:tab w:val="right" w:pos="8640"/>
      </w:tabs>
    </w:pPr>
  </w:p>
  <w:p w14:paraId="722B00AE" w14:textId="77777777" w:rsidR="00291962" w:rsidRDefault="0029196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rPr>
        <w:rFonts w:ascii="Times New Roman" w:hAnsi="Times New Roman" w:cs="Times New Roman"/>
      </w:rPr>
    </w:lvl>
  </w:abstractNum>
  <w:abstractNum w:abstractNumId="1" w15:restartNumberingAfterBreak="0">
    <w:nsid w:val="00000003"/>
    <w:multiLevelType w:val="singleLevel"/>
    <w:tmpl w:val="00000003"/>
    <w:lvl w:ilvl="0">
      <w:start w:val="1"/>
      <w:numFmt w:val="decimal"/>
      <w:lvlText w:val="%1"/>
      <w:lvlJc w:val="left"/>
      <w:rPr>
        <w:rFonts w:ascii="Times New Roman" w:hAnsi="Times New Roman" w:cs="Times New Roman"/>
      </w:rPr>
    </w:lvl>
  </w:abstractNum>
  <w:abstractNum w:abstractNumId="2" w15:restartNumberingAfterBreak="0">
    <w:nsid w:val="00000004"/>
    <w:multiLevelType w:val="multilevel"/>
    <w:tmpl w:val="00000004"/>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06"/>
    <w:multiLevelType w:val="multilevel"/>
    <w:tmpl w:val="00000006"/>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31B68EB"/>
    <w:multiLevelType w:val="hybridMultilevel"/>
    <w:tmpl w:val="D1740466"/>
    <w:lvl w:ilvl="0" w:tplc="FE3CC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E5056"/>
    <w:multiLevelType w:val="singleLevel"/>
    <w:tmpl w:val="00000000"/>
    <w:lvl w:ilvl="0">
      <w:start w:val="1"/>
      <w:numFmt w:val="decimal"/>
      <w:lvlText w:val="%1"/>
      <w:lvlJc w:val="left"/>
      <w:rPr>
        <w:rFonts w:ascii="Times New Roman" w:hAnsi="Times New Roman" w:cs="Times New Roman"/>
      </w:rPr>
    </w:lvl>
  </w:abstractNum>
  <w:abstractNum w:abstractNumId="6" w15:restartNumberingAfterBreak="0">
    <w:nsid w:val="359E1C16"/>
    <w:multiLevelType w:val="hybridMultilevel"/>
    <w:tmpl w:val="E39A35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1"/>
  </w:num>
  <w:num w:numId="5">
    <w:abstractNumId w:val="0"/>
  </w:num>
  <w:num w:numId="6">
    <w:abstractNumId w:val="0"/>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E90"/>
    <w:rsid w:val="000140D9"/>
    <w:rsid w:val="000153EF"/>
    <w:rsid w:val="000262FA"/>
    <w:rsid w:val="00035D5B"/>
    <w:rsid w:val="000421AB"/>
    <w:rsid w:val="00074357"/>
    <w:rsid w:val="0007719C"/>
    <w:rsid w:val="00091B3C"/>
    <w:rsid w:val="000C1B2B"/>
    <w:rsid w:val="000D23EE"/>
    <w:rsid w:val="000F2607"/>
    <w:rsid w:val="000F4E90"/>
    <w:rsid w:val="000F620F"/>
    <w:rsid w:val="00111AD0"/>
    <w:rsid w:val="00116379"/>
    <w:rsid w:val="00145E67"/>
    <w:rsid w:val="00165011"/>
    <w:rsid w:val="001E0BE9"/>
    <w:rsid w:val="001F3C11"/>
    <w:rsid w:val="001F46CB"/>
    <w:rsid w:val="00255389"/>
    <w:rsid w:val="00291962"/>
    <w:rsid w:val="002B61B1"/>
    <w:rsid w:val="00307273"/>
    <w:rsid w:val="003269C8"/>
    <w:rsid w:val="00334207"/>
    <w:rsid w:val="00345723"/>
    <w:rsid w:val="00385BFE"/>
    <w:rsid w:val="00395E8E"/>
    <w:rsid w:val="003A4942"/>
    <w:rsid w:val="003A5A4E"/>
    <w:rsid w:val="003B0E38"/>
    <w:rsid w:val="003B20C3"/>
    <w:rsid w:val="003D1E29"/>
    <w:rsid w:val="00420C70"/>
    <w:rsid w:val="00434D42"/>
    <w:rsid w:val="0044257A"/>
    <w:rsid w:val="00452551"/>
    <w:rsid w:val="0045747B"/>
    <w:rsid w:val="004B7A63"/>
    <w:rsid w:val="004D547B"/>
    <w:rsid w:val="00535B78"/>
    <w:rsid w:val="00556F70"/>
    <w:rsid w:val="00565784"/>
    <w:rsid w:val="005660DF"/>
    <w:rsid w:val="00575167"/>
    <w:rsid w:val="005B22E3"/>
    <w:rsid w:val="005D3EAD"/>
    <w:rsid w:val="0063232D"/>
    <w:rsid w:val="00657B46"/>
    <w:rsid w:val="00664992"/>
    <w:rsid w:val="0067228A"/>
    <w:rsid w:val="006736CC"/>
    <w:rsid w:val="00692A53"/>
    <w:rsid w:val="006D0394"/>
    <w:rsid w:val="006F31EB"/>
    <w:rsid w:val="00703CB3"/>
    <w:rsid w:val="007329CF"/>
    <w:rsid w:val="00772ED1"/>
    <w:rsid w:val="00773E80"/>
    <w:rsid w:val="00775537"/>
    <w:rsid w:val="007B3224"/>
    <w:rsid w:val="007F40DC"/>
    <w:rsid w:val="007F6807"/>
    <w:rsid w:val="00817940"/>
    <w:rsid w:val="00826579"/>
    <w:rsid w:val="008638E7"/>
    <w:rsid w:val="00893C4E"/>
    <w:rsid w:val="008C024B"/>
    <w:rsid w:val="009070D4"/>
    <w:rsid w:val="009074C9"/>
    <w:rsid w:val="00954247"/>
    <w:rsid w:val="009939F0"/>
    <w:rsid w:val="00997E10"/>
    <w:rsid w:val="009B1F8F"/>
    <w:rsid w:val="009B535A"/>
    <w:rsid w:val="009B5E22"/>
    <w:rsid w:val="009C47A0"/>
    <w:rsid w:val="009F02B1"/>
    <w:rsid w:val="00A51793"/>
    <w:rsid w:val="00A611FE"/>
    <w:rsid w:val="00A6725D"/>
    <w:rsid w:val="00AA010B"/>
    <w:rsid w:val="00AB101C"/>
    <w:rsid w:val="00AB70F0"/>
    <w:rsid w:val="00AC415C"/>
    <w:rsid w:val="00AE1BAD"/>
    <w:rsid w:val="00B1574D"/>
    <w:rsid w:val="00B15F9E"/>
    <w:rsid w:val="00B3767E"/>
    <w:rsid w:val="00B630C6"/>
    <w:rsid w:val="00B775E7"/>
    <w:rsid w:val="00B8061E"/>
    <w:rsid w:val="00B81C36"/>
    <w:rsid w:val="00B9088B"/>
    <w:rsid w:val="00B937A7"/>
    <w:rsid w:val="00BA2FA9"/>
    <w:rsid w:val="00BC7144"/>
    <w:rsid w:val="00BF493E"/>
    <w:rsid w:val="00C17528"/>
    <w:rsid w:val="00C22062"/>
    <w:rsid w:val="00C65044"/>
    <w:rsid w:val="00C910B5"/>
    <w:rsid w:val="00C92B38"/>
    <w:rsid w:val="00CC0C14"/>
    <w:rsid w:val="00CC6F67"/>
    <w:rsid w:val="00CF63A8"/>
    <w:rsid w:val="00D016A6"/>
    <w:rsid w:val="00D15EE0"/>
    <w:rsid w:val="00D23159"/>
    <w:rsid w:val="00D26643"/>
    <w:rsid w:val="00D3433B"/>
    <w:rsid w:val="00D718B1"/>
    <w:rsid w:val="00DB2BD9"/>
    <w:rsid w:val="00DD4319"/>
    <w:rsid w:val="00DD637B"/>
    <w:rsid w:val="00E425DB"/>
    <w:rsid w:val="00E905A7"/>
    <w:rsid w:val="00E96D6A"/>
    <w:rsid w:val="00EA53F0"/>
    <w:rsid w:val="00ED58F2"/>
    <w:rsid w:val="00F0147B"/>
    <w:rsid w:val="00F159DF"/>
    <w:rsid w:val="00FB3A7D"/>
    <w:rsid w:val="00FE7B60"/>
    <w:rsid w:val="067A59B1"/>
    <w:rsid w:val="0BDB1EDB"/>
    <w:rsid w:val="45AC8A5D"/>
    <w:rsid w:val="4F20A29E"/>
    <w:rsid w:val="5B65FE1B"/>
    <w:rsid w:val="5C3BB15B"/>
    <w:rsid w:val="5F542A0F"/>
    <w:rsid w:val="77A9AA89"/>
    <w:rsid w:val="79EFC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67F9"/>
  <w15:docId w15:val="{E0DD024E-534B-444A-A589-F5B041C9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90"/>
    <w:pPr>
      <w:spacing w:after="0" w:line="240" w:lineRule="auto"/>
    </w:pPr>
    <w:rPr>
      <w:rFonts w:ascii="Times New Roman" w:eastAsia="Times New Roman" w:hAnsi="Times New Roman" w:cs="Times New Roman"/>
      <w:sz w:val="24"/>
      <w:szCs w:val="20"/>
    </w:rPr>
  </w:style>
  <w:style w:type="paragraph" w:styleId="Heading2">
    <w:name w:val="heading 2"/>
    <w:next w:val="Normal"/>
    <w:link w:val="Heading2Char"/>
    <w:qFormat/>
    <w:rsid w:val="000F4E90"/>
    <w:pPr>
      <w:keepNext/>
      <w:spacing w:after="0" w:line="240" w:lineRule="auto"/>
      <w:ind w:right="-72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E90"/>
    <w:rPr>
      <w:rFonts w:ascii="Times New Roman" w:eastAsia="Times New Roman" w:hAnsi="Times New Roman" w:cs="Times New Roman"/>
      <w:b/>
      <w:sz w:val="24"/>
      <w:szCs w:val="20"/>
    </w:rPr>
  </w:style>
  <w:style w:type="paragraph" w:styleId="ListParagraph">
    <w:name w:val="List Paragraph"/>
    <w:uiPriority w:val="72"/>
    <w:qFormat/>
    <w:rsid w:val="000F4E90"/>
    <w:pPr>
      <w:spacing w:after="0" w:line="240" w:lineRule="auto"/>
      <w:ind w:left="720"/>
    </w:pPr>
    <w:rPr>
      <w:rFonts w:ascii="Times New Roman" w:eastAsia="Times New Roman" w:hAnsi="Times New Roman" w:cs="Times New Roman"/>
      <w:sz w:val="20"/>
      <w:szCs w:val="20"/>
    </w:rPr>
  </w:style>
  <w:style w:type="character" w:styleId="Hyperlink">
    <w:name w:val="Hyperlink"/>
    <w:uiPriority w:val="99"/>
    <w:rsid w:val="000F4E90"/>
    <w:rPr>
      <w:color w:val="0000FF"/>
      <w:u w:val="single"/>
    </w:rPr>
  </w:style>
  <w:style w:type="paragraph" w:styleId="BalloonText">
    <w:name w:val="Balloon Text"/>
    <w:basedOn w:val="Normal"/>
    <w:link w:val="BalloonTextChar"/>
    <w:uiPriority w:val="99"/>
    <w:semiHidden/>
    <w:unhideWhenUsed/>
    <w:rsid w:val="00D26643"/>
    <w:rPr>
      <w:rFonts w:ascii="Tahoma" w:hAnsi="Tahoma" w:cs="Tahoma"/>
      <w:sz w:val="16"/>
      <w:szCs w:val="16"/>
    </w:rPr>
  </w:style>
  <w:style w:type="character" w:customStyle="1" w:styleId="BalloonTextChar">
    <w:name w:val="Balloon Text Char"/>
    <w:basedOn w:val="DefaultParagraphFont"/>
    <w:link w:val="BalloonText"/>
    <w:uiPriority w:val="99"/>
    <w:semiHidden/>
    <w:rsid w:val="00D26643"/>
    <w:rPr>
      <w:rFonts w:ascii="Tahoma" w:eastAsia="Times New Roman" w:hAnsi="Tahoma" w:cs="Tahoma"/>
      <w:sz w:val="16"/>
      <w:szCs w:val="16"/>
    </w:rPr>
  </w:style>
  <w:style w:type="character" w:customStyle="1" w:styleId="apple-converted-space">
    <w:name w:val="apple-converted-space"/>
    <w:basedOn w:val="DefaultParagraphFont"/>
    <w:rsid w:val="00AC415C"/>
  </w:style>
  <w:style w:type="character" w:customStyle="1" w:styleId="authors">
    <w:name w:val="authors"/>
    <w:basedOn w:val="DefaultParagraphFont"/>
    <w:rsid w:val="00FE7B60"/>
  </w:style>
  <w:style w:type="character" w:customStyle="1" w:styleId="Date1">
    <w:name w:val="Date1"/>
    <w:basedOn w:val="DefaultParagraphFont"/>
    <w:rsid w:val="00FE7B60"/>
  </w:style>
  <w:style w:type="character" w:customStyle="1" w:styleId="arttitle">
    <w:name w:val="art_title"/>
    <w:basedOn w:val="DefaultParagraphFont"/>
    <w:rsid w:val="00FE7B60"/>
  </w:style>
  <w:style w:type="character" w:customStyle="1" w:styleId="serialtitle">
    <w:name w:val="serial_title"/>
    <w:basedOn w:val="DefaultParagraphFont"/>
    <w:rsid w:val="00FE7B60"/>
  </w:style>
  <w:style w:type="character" w:customStyle="1" w:styleId="volumeissue">
    <w:name w:val="volume_issue"/>
    <w:basedOn w:val="DefaultParagraphFont"/>
    <w:rsid w:val="00FE7B60"/>
  </w:style>
  <w:style w:type="character" w:customStyle="1" w:styleId="pagerange">
    <w:name w:val="page_range"/>
    <w:basedOn w:val="DefaultParagraphFont"/>
    <w:rsid w:val="00FE7B60"/>
  </w:style>
  <w:style w:type="character" w:customStyle="1" w:styleId="doilink">
    <w:name w:val="doi_link"/>
    <w:basedOn w:val="DefaultParagraphFont"/>
    <w:rsid w:val="00FE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359">
      <w:bodyDiv w:val="1"/>
      <w:marLeft w:val="0"/>
      <w:marRight w:val="0"/>
      <w:marTop w:val="0"/>
      <w:marBottom w:val="0"/>
      <w:divBdr>
        <w:top w:val="none" w:sz="0" w:space="0" w:color="auto"/>
        <w:left w:val="none" w:sz="0" w:space="0" w:color="auto"/>
        <w:bottom w:val="none" w:sz="0" w:space="0" w:color="auto"/>
        <w:right w:val="none" w:sz="0" w:space="0" w:color="auto"/>
      </w:divBdr>
      <w:divsChild>
        <w:div w:id="1410231298">
          <w:marLeft w:val="0"/>
          <w:marRight w:val="0"/>
          <w:marTop w:val="0"/>
          <w:marBottom w:val="0"/>
          <w:divBdr>
            <w:top w:val="none" w:sz="0" w:space="0" w:color="auto"/>
            <w:left w:val="none" w:sz="0" w:space="0" w:color="auto"/>
            <w:bottom w:val="none" w:sz="0" w:space="0" w:color="auto"/>
            <w:right w:val="none" w:sz="0" w:space="0" w:color="auto"/>
          </w:divBdr>
        </w:div>
      </w:divsChild>
    </w:div>
    <w:div w:id="303316424">
      <w:bodyDiv w:val="1"/>
      <w:marLeft w:val="0"/>
      <w:marRight w:val="0"/>
      <w:marTop w:val="0"/>
      <w:marBottom w:val="0"/>
      <w:divBdr>
        <w:top w:val="none" w:sz="0" w:space="0" w:color="auto"/>
        <w:left w:val="none" w:sz="0" w:space="0" w:color="auto"/>
        <w:bottom w:val="none" w:sz="0" w:space="0" w:color="auto"/>
        <w:right w:val="none" w:sz="0" w:space="0" w:color="auto"/>
      </w:divBdr>
    </w:div>
    <w:div w:id="906963596">
      <w:bodyDiv w:val="1"/>
      <w:marLeft w:val="0"/>
      <w:marRight w:val="0"/>
      <w:marTop w:val="0"/>
      <w:marBottom w:val="0"/>
      <w:divBdr>
        <w:top w:val="none" w:sz="0" w:space="0" w:color="auto"/>
        <w:left w:val="none" w:sz="0" w:space="0" w:color="auto"/>
        <w:bottom w:val="none" w:sz="0" w:space="0" w:color="auto"/>
        <w:right w:val="none" w:sz="0" w:space="0" w:color="auto"/>
      </w:divBdr>
    </w:div>
    <w:div w:id="957447852">
      <w:bodyDiv w:val="1"/>
      <w:marLeft w:val="0"/>
      <w:marRight w:val="0"/>
      <w:marTop w:val="0"/>
      <w:marBottom w:val="0"/>
      <w:divBdr>
        <w:top w:val="none" w:sz="0" w:space="0" w:color="auto"/>
        <w:left w:val="none" w:sz="0" w:space="0" w:color="auto"/>
        <w:bottom w:val="none" w:sz="0" w:space="0" w:color="auto"/>
        <w:right w:val="none" w:sz="0" w:space="0" w:color="auto"/>
      </w:divBdr>
    </w:div>
    <w:div w:id="11714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ackrhetoric.org/2019/10/special-roundtable-understan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3082</Words>
  <Characters>17568</Characters>
  <Application>Microsoft Office Word</Application>
  <DocSecurity>0</DocSecurity>
  <Lines>146</Lines>
  <Paragraphs>41</Paragraphs>
  <ScaleCrop>false</ScaleCrop>
  <Company>University of Memphis</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Earle Fisher</cp:lastModifiedBy>
  <cp:revision>64</cp:revision>
  <dcterms:created xsi:type="dcterms:W3CDTF">2017-01-12T18:49:00Z</dcterms:created>
  <dcterms:modified xsi:type="dcterms:W3CDTF">2021-08-02T23:27:00Z</dcterms:modified>
</cp:coreProperties>
</file>